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CD" w:rsidRPr="003F3495" w:rsidRDefault="00A10DCD" w:rsidP="00A10DCD">
      <w:pPr>
        <w:pageBreakBefore/>
        <w:tabs>
          <w:tab w:val="left" w:pos="6060"/>
        </w:tabs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Załącznik nr</w:t>
      </w:r>
      <w:r w:rsidR="00482A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556">
        <w:rPr>
          <w:rFonts w:ascii="Cambria" w:hAnsi="Cambria" w:cs="Arial"/>
          <w:b/>
          <w:bCs/>
          <w:sz w:val="20"/>
          <w:szCs w:val="20"/>
        </w:rPr>
        <w:t>5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A10DCD" w:rsidRPr="003F3495" w:rsidRDefault="00A10DCD" w:rsidP="00A10DCD">
      <w:pPr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A10DCD" w:rsidRPr="003F3495" w:rsidRDefault="00A10DCD" w:rsidP="00A10DCD">
      <w:pPr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:rsidR="00F63EC0" w:rsidRPr="00F63EC0" w:rsidRDefault="00927461" w:rsidP="00F63EC0">
      <w:pPr>
        <w:pStyle w:val="Bezodstpw"/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…………………………………..</w:t>
      </w:r>
      <w:r w:rsidR="00F63EC0" w:rsidRPr="00F63EC0">
        <w:rPr>
          <w:rFonts w:asciiTheme="majorHAnsi" w:hAnsiTheme="majorHAnsi" w:cs="Arial"/>
          <w:b/>
          <w:bCs/>
          <w:sz w:val="20"/>
          <w:szCs w:val="20"/>
        </w:rPr>
        <w:t xml:space="preserve"> …..</w:t>
      </w:r>
    </w:p>
    <w:p w:rsidR="00A10DCD" w:rsidRDefault="00A10DCD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NIP …………………………..</w:t>
      </w:r>
    </w:p>
    <w:p w:rsidR="00A10DCD" w:rsidRPr="003F3495" w:rsidRDefault="00A10DCD" w:rsidP="00A10DCD">
      <w:pPr>
        <w:spacing w:after="12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 :</w:t>
      </w:r>
    </w:p>
    <w:p w:rsidR="00A10DCD" w:rsidRPr="003F3495" w:rsidRDefault="00A10DCD" w:rsidP="00A10DCD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3F3495">
        <w:rPr>
          <w:rFonts w:ascii="Cambria" w:hAnsi="Cambria" w:cs="Arial"/>
          <w:sz w:val="20"/>
        </w:rPr>
        <w:t>………………………………</w:t>
      </w:r>
    </w:p>
    <w:p w:rsidR="00A10DCD" w:rsidRPr="003F3495" w:rsidRDefault="00A10DCD" w:rsidP="00A10DCD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 w:val="0"/>
          <w:sz w:val="20"/>
        </w:rPr>
        <w:t>zwany dalej</w:t>
      </w: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Cs/>
          <w:sz w:val="20"/>
        </w:rPr>
        <w:t>Zamawiającym</w:t>
      </w:r>
      <w:r w:rsidRPr="003F3495">
        <w:rPr>
          <w:rFonts w:ascii="Cambria" w:hAnsi="Cambria" w:cs="Arial"/>
          <w:b w:val="0"/>
          <w:bCs/>
          <w:sz w:val="20"/>
        </w:rPr>
        <w:t xml:space="preserve">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zwanym w treści umowy </w:t>
      </w:r>
      <w:r w:rsidRPr="003F3495">
        <w:rPr>
          <w:rFonts w:ascii="Cambria" w:hAnsi="Cambria" w:cs="Arial"/>
          <w:b/>
          <w:sz w:val="20"/>
          <w:szCs w:val="20"/>
        </w:rPr>
        <w:t>„Wykonawcą”.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</w:t>
      </w:r>
    </w:p>
    <w:p w:rsidR="00A10DCD" w:rsidRPr="00C55C01" w:rsidRDefault="00A10DCD" w:rsidP="00F63EC0">
      <w:pPr>
        <w:pStyle w:val="Nagwek4"/>
        <w:spacing w:before="120" w:line="276" w:lineRule="auto"/>
        <w:jc w:val="both"/>
        <w:rPr>
          <w:rFonts w:ascii="Cambria" w:hAnsi="Cambria" w:cs="TimesNewRoman,BoldItalic"/>
          <w:b w:val="0"/>
          <w:bCs w:val="0"/>
          <w:i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</w:t>
      </w:r>
      <w:r w:rsidR="00F63EC0">
        <w:rPr>
          <w:rFonts w:ascii="Cambria" w:hAnsi="Cambria" w:cs="Arial"/>
          <w:b w:val="0"/>
          <w:sz w:val="20"/>
          <w:szCs w:val="20"/>
        </w:rPr>
        <w:t xml:space="preserve"> oparciu o -</w:t>
      </w:r>
      <w:r w:rsidR="00F63EC0" w:rsidRPr="00836287">
        <w:rPr>
          <w:rFonts w:ascii="Cambria" w:hAnsi="Cambria" w:cs="Arial"/>
          <w:b w:val="0"/>
          <w:sz w:val="20"/>
          <w:szCs w:val="20"/>
        </w:rPr>
        <w:t>ROZPORZĄDZENIE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MI</w:t>
      </w:r>
      <w:r w:rsidR="00F63EC0">
        <w:rPr>
          <w:rFonts w:ascii="Cambria" w:hAnsi="Cambria" w:cs="Arial"/>
          <w:b w:val="0"/>
          <w:sz w:val="20"/>
          <w:szCs w:val="20"/>
        </w:rPr>
        <w:t xml:space="preserve">NISTRA ROLNICTWA I ROZWOJU WSI </w:t>
      </w:r>
      <w:r w:rsidR="00F63EC0" w:rsidRPr="00836287">
        <w:rPr>
          <w:rFonts w:ascii="Cambria" w:hAnsi="Cambria" w:cs="Arial"/>
          <w:b w:val="0"/>
          <w:sz w:val="20"/>
          <w:szCs w:val="20"/>
        </w:rPr>
        <w:t>z dnia 13 stycznia 2017 r. (Dz.U.2017.106 z dnia 2017.01.17 )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w sprawie szczegółowych warunków i trybu konkurencyjnego wyboru wykonawców zadań ujętych w zestawieniu rzeczowo-finansowym operacji i warunków dokonywania zmniejszeń kwot pomocy</w:t>
      </w:r>
      <w:r w:rsidR="00F63EC0">
        <w:rPr>
          <w:rFonts w:ascii="Cambria" w:hAnsi="Cambria" w:cs="Arial"/>
          <w:b w:val="0"/>
          <w:sz w:val="20"/>
          <w:szCs w:val="20"/>
        </w:rPr>
        <w:t xml:space="preserve"> oraz 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ustaw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>ę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 xml:space="preserve"> z dnia 20 lutego 2015 r. o wspieraniu rozwoju obszarów wiejskich z udziałem środków Europejskiego Funduszu Rolnego na rzecz Rozwoju Obszarów Wiejskich w ramach Programu Rozwoju Obszarów Wiejskich na lata 2014-2020 (Dz.U.2017.562 t.j. z dnia 2017.03.16)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 xml:space="preserve">. </w:t>
      </w:r>
      <w:r w:rsidR="00F63EC0" w:rsidRPr="00EB0924">
        <w:rPr>
          <w:rFonts w:ascii="Cambria" w:hAnsi="Cambria" w:cs="Arial"/>
          <w:b w:val="0"/>
          <w:sz w:val="20"/>
          <w:szCs w:val="20"/>
        </w:rPr>
        <w:t xml:space="preserve">Pomocniczo zapisy ustawy 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 xml:space="preserve">z dnia 29 stycznia 2004r. Prawo zamówień publicznych </w:t>
      </w:r>
      <w:r w:rsidR="00F12DD9">
        <w:rPr>
          <w:rFonts w:ascii="Cambria" w:hAnsi="Cambria"/>
          <w:b w:val="0"/>
          <w:sz w:val="20"/>
          <w:szCs w:val="20"/>
          <w:lang w:eastAsia="pl-PL"/>
        </w:rPr>
        <w:t>(Dz. U. z 2017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 xml:space="preserve">r., poz. </w:t>
      </w:r>
      <w:r w:rsidR="00F12DD9">
        <w:rPr>
          <w:rFonts w:ascii="Cambria" w:hAnsi="Cambria"/>
          <w:b w:val="0"/>
          <w:sz w:val="20"/>
          <w:szCs w:val="20"/>
          <w:lang w:eastAsia="pl-PL"/>
        </w:rPr>
        <w:t>1579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 xml:space="preserve"> z późn. zm.</w:t>
      </w:r>
      <w:r w:rsidR="00F63EC0">
        <w:rPr>
          <w:rFonts w:ascii="Cambria" w:hAnsi="Cambria"/>
          <w:b w:val="0"/>
          <w:sz w:val="20"/>
          <w:szCs w:val="20"/>
          <w:lang w:eastAsia="pl-PL"/>
        </w:rPr>
        <w:t xml:space="preserve"> dalej ustawa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)</w:t>
      </w:r>
      <w:r w:rsidRPr="003F3495">
        <w:rPr>
          <w:rFonts w:ascii="Cambria" w:hAnsi="Cambria" w:cs="Arial"/>
          <w:sz w:val="20"/>
          <w:szCs w:val="20"/>
        </w:rPr>
        <w:t xml:space="preserve"> Zamawiający powierza, a Wykonawca przyjmuje do wykonania </w:t>
      </w:r>
      <w:r w:rsidRPr="00C55C01">
        <w:rPr>
          <w:rFonts w:ascii="Cambria" w:hAnsi="Cambria" w:cs="Arial"/>
          <w:sz w:val="20"/>
          <w:szCs w:val="20"/>
        </w:rPr>
        <w:t xml:space="preserve">generalną realizację zadania obejmującą pełny i kompleksowy zakres robót budowlanych </w:t>
      </w:r>
      <w:r w:rsidR="00927461">
        <w:rPr>
          <w:rFonts w:ascii="Cambria" w:hAnsi="Cambria" w:cs="Arial"/>
          <w:sz w:val="20"/>
          <w:szCs w:val="20"/>
        </w:rPr>
        <w:t>polegających na wykonaniu budynku gospodarczego zgodnie z dokumentacją</w:t>
      </w:r>
      <w:r>
        <w:rPr>
          <w:rFonts w:ascii="Cambria" w:hAnsi="Cambria" w:cs="TimesNewRoman,BoldItalic"/>
          <w:iCs/>
          <w:sz w:val="20"/>
          <w:szCs w:val="20"/>
        </w:rPr>
        <w:t>”</w:t>
      </w:r>
      <w:r>
        <w:rPr>
          <w:rFonts w:ascii="Cambria" w:hAnsi="Cambria"/>
          <w:sz w:val="20"/>
          <w:szCs w:val="20"/>
        </w:rPr>
        <w:t>.</w:t>
      </w:r>
    </w:p>
    <w:p w:rsidR="00A10DCD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Szczegółowy zakres przedmiotu umowy określa:</w:t>
      </w:r>
    </w:p>
    <w:p w:rsidR="00A10DCD" w:rsidRPr="00F63EC0" w:rsidRDefault="00F63EC0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 xml:space="preserve">Dokumentacja </w:t>
      </w:r>
      <w:r w:rsidR="00927461">
        <w:rPr>
          <w:rFonts w:ascii="Cambria" w:hAnsi="Cambria" w:cs="Arial"/>
          <w:sz w:val="20"/>
          <w:szCs w:val="20"/>
        </w:rPr>
        <w:t>projektowa</w:t>
      </w:r>
      <w:r w:rsidR="00A10DCD" w:rsidRPr="00F63EC0">
        <w:rPr>
          <w:rFonts w:ascii="Cambria" w:hAnsi="Cambria" w:cs="Arial"/>
          <w:sz w:val="20"/>
          <w:szCs w:val="20"/>
        </w:rPr>
        <w:t xml:space="preserve">, </w:t>
      </w:r>
    </w:p>
    <w:p w:rsidR="00A10DCD" w:rsidRPr="00F63EC0" w:rsidRDefault="00A10DCD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>Przedmiar robót.</w:t>
      </w:r>
    </w:p>
    <w:p w:rsidR="00F63EC0" w:rsidRPr="00F63EC0" w:rsidRDefault="00F63EC0" w:rsidP="00F63EC0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bCs/>
          <w:sz w:val="20"/>
          <w:szCs w:val="20"/>
        </w:rPr>
        <w:t>Specyfikacja istotnych warunków zamówienia</w:t>
      </w:r>
    </w:p>
    <w:p w:rsidR="00A10DCD" w:rsidRPr="003F3495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F63EC0">
        <w:rPr>
          <w:rFonts w:ascii="Cambria" w:hAnsi="Cambria" w:cs="Arial"/>
          <w:bCs/>
          <w:sz w:val="20"/>
          <w:szCs w:val="20"/>
        </w:rPr>
        <w:t>dokumentacją, przedmiarem</w:t>
      </w:r>
      <w:r w:rsidRPr="003F3495">
        <w:rPr>
          <w:rFonts w:ascii="Cambria" w:hAnsi="Cambria" w:cs="Arial"/>
          <w:bCs/>
          <w:sz w:val="20"/>
          <w:szCs w:val="20"/>
        </w:rPr>
        <w:t xml:space="preserve">, </w:t>
      </w:r>
      <w:r w:rsidRPr="003F3495">
        <w:rPr>
          <w:rFonts w:ascii="Cambria" w:hAnsi="Cambria" w:cs="Arial"/>
          <w:sz w:val="20"/>
          <w:szCs w:val="20"/>
        </w:rPr>
        <w:t>specyfikacj</w:t>
      </w:r>
      <w:r w:rsidR="00F63EC0">
        <w:rPr>
          <w:rFonts w:ascii="Cambria" w:hAnsi="Cambria" w:cs="Arial"/>
          <w:sz w:val="20"/>
          <w:szCs w:val="20"/>
        </w:rPr>
        <w:t>ą</w:t>
      </w:r>
      <w:r w:rsidRPr="003F3495">
        <w:rPr>
          <w:rFonts w:ascii="Cambria" w:hAnsi="Cambria" w:cs="Arial"/>
          <w:sz w:val="20"/>
          <w:szCs w:val="20"/>
        </w:rPr>
        <w:t xml:space="preserve"> istotnych warunków zamówienia</w:t>
      </w:r>
      <w:r w:rsidR="00F63EC0">
        <w:rPr>
          <w:rFonts w:ascii="Cambria" w:hAnsi="Cambria" w:cs="Arial"/>
          <w:sz w:val="20"/>
          <w:szCs w:val="20"/>
        </w:rPr>
        <w:t>,</w:t>
      </w:r>
      <w:r w:rsidR="00F63EC0">
        <w:rPr>
          <w:rFonts w:ascii="Cambria" w:hAnsi="Cambria" w:cs="Arial"/>
          <w:bCs/>
          <w:sz w:val="20"/>
          <w:szCs w:val="20"/>
        </w:rPr>
        <w:t xml:space="preserve"> dokonaną wizją lokalną i</w:t>
      </w:r>
      <w:r w:rsidRPr="003F3495">
        <w:rPr>
          <w:rFonts w:ascii="Cambria" w:hAnsi="Cambria" w:cs="Arial"/>
          <w:bCs/>
          <w:sz w:val="20"/>
          <w:szCs w:val="20"/>
        </w:rPr>
        <w:t xml:space="preserve"> uznaje je za wystarczające do realizacji zamówienia.</w:t>
      </w:r>
    </w:p>
    <w:p w:rsidR="00A10DCD" w:rsidRPr="00BA26C9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A10DCD" w:rsidRPr="00C55C01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3F3495">
        <w:rPr>
          <w:rFonts w:ascii="Cambria" w:hAnsi="Cambria" w:cs="Arial"/>
          <w:b/>
          <w:sz w:val="20"/>
          <w:szCs w:val="20"/>
        </w:rPr>
        <w:t>do dnia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7E4DE8">
        <w:rPr>
          <w:rFonts w:ascii="Cambria" w:hAnsi="Cambria" w:cs="Arial"/>
          <w:b/>
          <w:sz w:val="20"/>
          <w:szCs w:val="20"/>
        </w:rPr>
        <w:t>10.08</w:t>
      </w:r>
      <w:bookmarkStart w:id="0" w:name="_GoBack"/>
      <w:bookmarkEnd w:id="0"/>
      <w:r w:rsidR="00246045">
        <w:rPr>
          <w:rFonts w:ascii="Cambria" w:hAnsi="Cambria" w:cs="Arial"/>
          <w:b/>
          <w:sz w:val="20"/>
          <w:szCs w:val="20"/>
        </w:rPr>
        <w:t xml:space="preserve">.2018 </w:t>
      </w:r>
      <w:r w:rsidRPr="00C55C01">
        <w:rPr>
          <w:rFonts w:ascii="Cambria" w:hAnsi="Cambria" w:cs="Arial"/>
          <w:b/>
          <w:sz w:val="20"/>
          <w:szCs w:val="20"/>
        </w:rPr>
        <w:t>roku</w:t>
      </w:r>
      <w:r>
        <w:rPr>
          <w:rFonts w:ascii="Cambria" w:hAnsi="Cambria" w:cs="Arial"/>
          <w:b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 xml:space="preserve">Przez zakończenie robót w terminie wskazanym w ust. 3 należy rozumieć ich zgłoszenie Zamawiającemu przez Wykonawcę w sposób wskazany w </w:t>
      </w:r>
      <w:r w:rsidRPr="003F3495">
        <w:rPr>
          <w:rFonts w:ascii="Cambria" w:hAnsi="Cambria" w:cs="Arial"/>
          <w:bCs/>
          <w:sz w:val="20"/>
          <w:szCs w:val="20"/>
        </w:rPr>
        <w:t>§ 15 ust. 2 umowy.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3F349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3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o zauważonych wadach w </w:t>
      </w:r>
      <w:bookmarkStart w:id="1" w:name="_Hlk480706429"/>
      <w:r w:rsidR="00B1181F">
        <w:rPr>
          <w:rFonts w:ascii="Cambria" w:hAnsi="Cambria" w:cs="Arial"/>
          <w:bCs/>
          <w:sz w:val="20"/>
          <w:szCs w:val="20"/>
        </w:rPr>
        <w:t xml:space="preserve">dokumentacji </w:t>
      </w:r>
      <w:r w:rsidRPr="003F3495">
        <w:rPr>
          <w:rFonts w:ascii="Cambria" w:hAnsi="Cambria" w:cs="Arial"/>
          <w:bCs/>
          <w:sz w:val="20"/>
          <w:szCs w:val="20"/>
        </w:rPr>
        <w:t>i przedmiarze robót</w:t>
      </w:r>
      <w:bookmarkEnd w:id="1"/>
      <w:r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 xml:space="preserve">o zauważonych wadach w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dokumentacji i przedmiarze robót</w:t>
      </w:r>
      <w:r w:rsidRPr="003F3495">
        <w:rPr>
          <w:rFonts w:ascii="Cambria" w:hAnsi="Cambria" w:cs="Arial"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i osób trzecich.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nie poinformuje o tym fakcie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A10DCD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3F3495">
        <w:rPr>
          <w:rFonts w:ascii="Cambria" w:hAnsi="Cambria" w:cs="Arial"/>
          <w:sz w:val="20"/>
          <w:szCs w:val="20"/>
          <w:vertAlign w:val="superscript"/>
        </w:rPr>
        <w:t>1</w:t>
      </w:r>
      <w:r w:rsidRPr="003F3495">
        <w:rPr>
          <w:rFonts w:ascii="Cambria" w:hAnsi="Cambria" w:cs="Arial"/>
          <w:sz w:val="20"/>
          <w:szCs w:val="20"/>
        </w:rPr>
        <w:t xml:space="preserve"> Kodeksu cywilnego cywilny (tekst jednolity Dz. U. z 2014 r., poz. 121 z późn. zm.) z zastrzeżeniem postanowień ustawy Prawo zamówień publicznych</w:t>
      </w:r>
      <w:r w:rsidR="00F12DD9">
        <w:rPr>
          <w:rFonts w:ascii="Cambria" w:hAnsi="Cambria" w:cs="Arial"/>
          <w:sz w:val="20"/>
          <w:szCs w:val="20"/>
        </w:rPr>
        <w:t xml:space="preserve"> (tekst jednolity, Dz. U. Z 2017</w:t>
      </w:r>
      <w:r w:rsidRPr="003F3495">
        <w:rPr>
          <w:rFonts w:ascii="Cambria" w:hAnsi="Cambria" w:cs="Arial"/>
          <w:sz w:val="20"/>
          <w:szCs w:val="20"/>
        </w:rPr>
        <w:t xml:space="preserve"> r.. </w:t>
      </w:r>
      <w:proofErr w:type="spellStart"/>
      <w:r w:rsidRPr="003F3495">
        <w:rPr>
          <w:rFonts w:ascii="Cambria" w:hAnsi="Cambria" w:cs="Arial"/>
          <w:sz w:val="20"/>
          <w:szCs w:val="20"/>
        </w:rPr>
        <w:t>poz</w:t>
      </w:r>
      <w:proofErr w:type="spellEnd"/>
      <w:r w:rsidRPr="003F3495">
        <w:rPr>
          <w:rFonts w:ascii="Cambria" w:hAnsi="Cambria" w:cs="Arial"/>
          <w:sz w:val="20"/>
          <w:szCs w:val="20"/>
        </w:rPr>
        <w:t xml:space="preserve"> . </w:t>
      </w:r>
      <w:r w:rsidR="00F12DD9">
        <w:rPr>
          <w:rFonts w:ascii="Cambria" w:hAnsi="Cambria" w:cs="Arial"/>
          <w:sz w:val="20"/>
          <w:szCs w:val="20"/>
        </w:rPr>
        <w:t>1579</w:t>
      </w:r>
      <w:r w:rsidRPr="003F3495">
        <w:rPr>
          <w:rFonts w:ascii="Cambria" w:hAnsi="Cambria" w:cs="Arial"/>
          <w:sz w:val="20"/>
          <w:szCs w:val="20"/>
        </w:rPr>
        <w:t>).</w:t>
      </w:r>
    </w:p>
    <w:p w:rsidR="00A10DCD" w:rsidRPr="000211E7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0211E7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>
        <w:rPr>
          <w:rFonts w:ascii="Cambria" w:hAnsi="Cambria" w:cs="Arial"/>
          <w:sz w:val="20"/>
          <w:szCs w:val="20"/>
        </w:rPr>
        <w:t>onania zmian w zawartej umowie.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Pr="003F3495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0211E7">
        <w:rPr>
          <w:rFonts w:ascii="Cambria" w:hAnsi="Cambria" w:cs="Arial"/>
          <w:sz w:val="20"/>
          <w:szCs w:val="20"/>
        </w:rPr>
        <w:t>Niezgłoszenie pisemnych zastrzeżeń</w:t>
      </w:r>
      <w:r w:rsidRPr="000211E7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0211E7">
        <w:rPr>
          <w:rFonts w:ascii="Cambria" w:hAnsi="Cambria" w:cs="Arial"/>
          <w:sz w:val="20"/>
          <w:szCs w:val="20"/>
        </w:rPr>
        <w:t>uważa się projekt umowy za zaakceptowany.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0211E7">
        <w:rPr>
          <w:rFonts w:ascii="Cambria" w:hAnsi="Cambria" w:cs="Arial"/>
          <w:bCs/>
          <w:sz w:val="20"/>
          <w:szCs w:val="20"/>
        </w:rPr>
        <w:t>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lastRenderedPageBreak/>
        <w:t xml:space="preserve"> Nie ma obowiązku przedkładania umów</w:t>
      </w:r>
      <w:r>
        <w:rPr>
          <w:rFonts w:ascii="Cambria" w:hAnsi="Cambria" w:cs="Arial"/>
          <w:bCs/>
          <w:sz w:val="20"/>
          <w:szCs w:val="20"/>
        </w:rPr>
        <w:t>,</w:t>
      </w:r>
      <w:r w:rsidRPr="000211E7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 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A10DCD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>
        <w:rPr>
          <w:rFonts w:ascii="Cambria" w:hAnsi="Cambria" w:cs="Arial"/>
          <w:sz w:val="20"/>
          <w:szCs w:val="20"/>
        </w:rPr>
        <w:t>22a</w:t>
      </w:r>
      <w:r w:rsidRPr="000211E7">
        <w:rPr>
          <w:rFonts w:ascii="Cambria" w:hAnsi="Cambria" w:cs="Arial"/>
          <w:sz w:val="20"/>
          <w:szCs w:val="20"/>
        </w:rPr>
        <w:t xml:space="preserve"> ust. </w:t>
      </w:r>
      <w:r>
        <w:rPr>
          <w:rFonts w:ascii="Cambria" w:hAnsi="Cambria" w:cs="Arial"/>
          <w:sz w:val="20"/>
          <w:szCs w:val="20"/>
        </w:rPr>
        <w:t>1</w:t>
      </w:r>
      <w:r w:rsidRPr="000211E7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 godnie z </w:t>
      </w:r>
      <w:r w:rsidRPr="003F3495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011225">
        <w:rPr>
          <w:rFonts w:ascii="Cambria" w:hAnsi="Cambria" w:cs="Arial"/>
          <w:bCs/>
          <w:sz w:val="20"/>
          <w:szCs w:val="20"/>
        </w:rPr>
        <w:t>Dz. U. z 2017</w:t>
      </w:r>
      <w:r w:rsidRPr="003F3495">
        <w:rPr>
          <w:rFonts w:ascii="Cambria" w:hAnsi="Cambria" w:cs="Arial"/>
          <w:bCs/>
          <w:sz w:val="20"/>
          <w:szCs w:val="20"/>
        </w:rPr>
        <w:t xml:space="preserve"> r., poz. </w:t>
      </w:r>
      <w:r w:rsidR="00011225">
        <w:rPr>
          <w:rFonts w:ascii="Cambria" w:hAnsi="Cambria" w:cs="Arial"/>
          <w:sz w:val="20"/>
          <w:szCs w:val="20"/>
        </w:rPr>
        <w:t>1332</w:t>
      </w:r>
      <w:r w:rsidRPr="003F3495">
        <w:rPr>
          <w:rFonts w:ascii="Cambria" w:hAnsi="Cambria" w:cs="Arial"/>
          <w:sz w:val="20"/>
          <w:szCs w:val="20"/>
        </w:rPr>
        <w:t>).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3F349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3F3495">
        <w:rPr>
          <w:rFonts w:ascii="Cambria" w:hAnsi="Cambria" w:cs="Arial"/>
          <w:sz w:val="20"/>
          <w:szCs w:val="20"/>
        </w:rPr>
        <w:t xml:space="preserve">(tekst jednolity </w:t>
      </w:r>
      <w:r w:rsidR="00FC2783">
        <w:rPr>
          <w:rFonts w:ascii="Cambria" w:hAnsi="Cambria" w:cs="Arial"/>
          <w:bCs/>
          <w:sz w:val="20"/>
          <w:szCs w:val="20"/>
        </w:rPr>
        <w:t>Dz. U. z 2017</w:t>
      </w:r>
      <w:r w:rsidRPr="003F3495">
        <w:rPr>
          <w:rFonts w:ascii="Cambria" w:hAnsi="Cambria" w:cs="Arial"/>
          <w:bCs/>
          <w:sz w:val="20"/>
          <w:szCs w:val="20"/>
        </w:rPr>
        <w:t xml:space="preserve"> r., poz. </w:t>
      </w:r>
      <w:r w:rsidR="00FC2783">
        <w:rPr>
          <w:rFonts w:ascii="Cambria" w:hAnsi="Cambria" w:cs="Arial"/>
          <w:sz w:val="20"/>
          <w:szCs w:val="20"/>
        </w:rPr>
        <w:t>1332</w:t>
      </w:r>
      <w:r w:rsidRPr="003F3495">
        <w:rPr>
          <w:rFonts w:ascii="Cambria" w:hAnsi="Cambria" w:cs="Arial"/>
          <w:sz w:val="20"/>
          <w:szCs w:val="20"/>
        </w:rPr>
        <w:t xml:space="preserve">).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§5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A10DCD" w:rsidRPr="003F3495" w:rsidRDefault="00A10DCD" w:rsidP="00A10DCD">
      <w:pPr>
        <w:ind w:firstLine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przestrzegają przepisów BHP,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10DCD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671BCE" w:rsidRPr="00671BCE" w:rsidRDefault="00671BCE" w:rsidP="00671BC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Wykonawca jest zobowiązany do stosowania zasad określonych 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budowlanych; </w:t>
      </w:r>
    </w:p>
    <w:p w:rsidR="00A10DCD" w:rsidRPr="00671BCE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 xml:space="preserve">W przypadku zmiany składu osobowego Personelu Wykonawcy zapisy ust. </w:t>
      </w:r>
      <w:r>
        <w:rPr>
          <w:rFonts w:ascii="Cambria" w:hAnsi="Cambria" w:cs="Arial"/>
          <w:sz w:val="20"/>
          <w:szCs w:val="20"/>
        </w:rPr>
        <w:t>1)</w:t>
      </w:r>
      <w:r w:rsidRPr="00D246CA">
        <w:rPr>
          <w:rFonts w:ascii="Cambria" w:hAnsi="Cambria" w:cs="Arial"/>
          <w:sz w:val="20"/>
          <w:szCs w:val="20"/>
        </w:rPr>
        <w:t xml:space="preserve"> stosuje się odpowiednio.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lastRenderedPageBreak/>
        <w:t>Na każde żądanie Zamawiającego Wykonawca zobowiązany jest przedłożyć Zamawiającemu umowy o pracę oraz inne dokumenty (na przykład z ZUS) uwiarygodniające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596AEE" w:rsidRDefault="00A10DCD" w:rsidP="00A10DCD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60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W ramach wymienionej w </w:t>
      </w:r>
      <w:r w:rsidRPr="00596AEE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596AEE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596AEE">
        <w:rPr>
          <w:rFonts w:ascii="Cambria" w:hAnsi="Cambria" w:cs="Arial"/>
          <w:b/>
          <w:bCs/>
          <w:sz w:val="20"/>
          <w:szCs w:val="20"/>
        </w:rPr>
        <w:t>Wykonawca</w:t>
      </w:r>
      <w:r w:rsidRPr="00596AEE">
        <w:rPr>
          <w:rFonts w:ascii="Cambria" w:hAnsi="Cambria" w:cs="Arial"/>
          <w:sz w:val="20"/>
          <w:szCs w:val="20"/>
        </w:rPr>
        <w:t xml:space="preserve">: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Pr="00596AEE">
        <w:rPr>
          <w:rFonts w:ascii="Cambria" w:hAnsi="Cambria" w:cs="Arial"/>
          <w:sz w:val="20"/>
          <w:szCs w:val="20"/>
        </w:rPr>
        <w:br/>
        <w:t xml:space="preserve">w szczególności badań zagęszczenia gruntu podsypek ulegających zakryciu oraz badań zagęszczenia podłoża i warstw konstrukcyjnych, wykona kosztorys powykonawczy z wykonanych robót oraz zapewni sprawne przeprowadzenie.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A10DCD" w:rsidRPr="00931BF5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7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na własny koszt:</w:t>
      </w:r>
    </w:p>
    <w:p w:rsidR="00A10DCD" w:rsidRPr="003F3495" w:rsidRDefault="00A10DCD" w:rsidP="00A10DCD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A10DCD" w:rsidRPr="003F3495" w:rsidRDefault="00A10DCD" w:rsidP="00A10DCD">
      <w:pPr>
        <w:numPr>
          <w:ilvl w:val="0"/>
          <w:numId w:val="31"/>
        </w:numPr>
        <w:suppressAutoHyphens/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8</w:t>
      </w:r>
    </w:p>
    <w:p w:rsidR="00A10DCD" w:rsidRPr="003F3495" w:rsidRDefault="00A10DCD" w:rsidP="00A10D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="00A863DC">
        <w:rPr>
          <w:rFonts w:ascii="Cambria" w:hAnsi="Cambria" w:cs="Arial"/>
          <w:bCs/>
          <w:sz w:val="20"/>
          <w:szCs w:val="20"/>
        </w:rPr>
        <w:t>Dz. U. 2017</w:t>
      </w:r>
      <w:r w:rsidRPr="003F3495">
        <w:rPr>
          <w:rFonts w:ascii="Cambria" w:hAnsi="Cambria" w:cs="Arial"/>
          <w:bCs/>
          <w:sz w:val="20"/>
          <w:szCs w:val="20"/>
        </w:rPr>
        <w:t xml:space="preserve"> r. poz. </w:t>
      </w:r>
      <w:r w:rsidR="00A863DC">
        <w:rPr>
          <w:rFonts w:ascii="Cambria" w:hAnsi="Cambria" w:cs="Arial"/>
          <w:bCs/>
          <w:sz w:val="20"/>
          <w:szCs w:val="20"/>
        </w:rPr>
        <w:t>1332</w:t>
      </w:r>
      <w:r w:rsidRPr="003F3495">
        <w:rPr>
          <w:rFonts w:ascii="Cambria" w:hAnsi="Cambria" w:cs="Arial"/>
          <w:bCs/>
          <w:sz w:val="20"/>
          <w:szCs w:val="20"/>
        </w:rPr>
        <w:t xml:space="preserve"> z późn. zm.</w:t>
      </w:r>
      <w:r w:rsidRPr="003F3495">
        <w:rPr>
          <w:rFonts w:ascii="Cambria" w:hAnsi="Cambria" w:cs="Arial"/>
          <w:sz w:val="20"/>
          <w:szCs w:val="20"/>
        </w:rPr>
        <w:t>) oraz dokumentacji.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3F349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wykona na własny koszt.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</w:t>
      </w:r>
      <w:r w:rsidRPr="003F3495">
        <w:rPr>
          <w:rFonts w:ascii="Cambria" w:hAnsi="Cambria" w:cs="Arial"/>
          <w:sz w:val="20"/>
          <w:szCs w:val="20"/>
        </w:rPr>
        <w:lastRenderedPageBreak/>
        <w:t xml:space="preserve">zgodności, aprobata techniczna itp.), jak również do uzyskania akceptacji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(Inspektora Nadzoru) przed ich wbudowaniem.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9</w:t>
      </w:r>
    </w:p>
    <w:p w:rsidR="00A10DCD" w:rsidRPr="00F0108E" w:rsidRDefault="00A10DCD" w:rsidP="00A10DCD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</w:rPr>
      </w:pPr>
      <w:r w:rsidRPr="00F0108E">
        <w:rPr>
          <w:rFonts w:ascii="Cambria" w:eastAsia="Times New Roman" w:hAnsi="Cambria" w:cs="Arial"/>
          <w:sz w:val="20"/>
          <w:szCs w:val="20"/>
        </w:rPr>
        <w:t>Wykonawca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 zobowiązuje się do posiadania polisy OC na kwotę nie mniej</w:t>
      </w:r>
      <w:r>
        <w:rPr>
          <w:rFonts w:ascii="Cambria" w:eastAsia="Times New Roman" w:hAnsi="Cambria" w:cs="Arial"/>
          <w:bCs/>
          <w:sz w:val="20"/>
          <w:szCs w:val="20"/>
        </w:rPr>
        <w:t xml:space="preserve">szą niż wartość złożonej oferty 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z tytułu szkód, które mogą zaistnieć w okresie od rozpoczęcia robót do przekazania przedmiotu umowy </w:t>
      </w:r>
      <w:r w:rsidRPr="00F0108E">
        <w:rPr>
          <w:rFonts w:ascii="Cambria" w:eastAsia="Times New Roman" w:hAnsi="Cambria" w:cs="Arial"/>
          <w:sz w:val="20"/>
          <w:szCs w:val="20"/>
        </w:rPr>
        <w:t>Zamawiającemu</w:t>
      </w:r>
      <w:r w:rsidRPr="00F0108E">
        <w:rPr>
          <w:rFonts w:ascii="Cambria" w:eastAsia="Times New Roman" w:hAnsi="Cambria" w:cs="Arial"/>
          <w:bCs/>
          <w:sz w:val="20"/>
          <w:szCs w:val="20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F0108E">
        <w:rPr>
          <w:rFonts w:ascii="Cambria" w:eastAsia="Times New Roman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10</w:t>
      </w:r>
    </w:p>
    <w:p w:rsidR="00A10DCD" w:rsidRPr="00C55C01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C55C0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C55C01">
        <w:rPr>
          <w:rFonts w:ascii="Cambria" w:hAnsi="Cambria" w:cs="Arial"/>
          <w:sz w:val="20"/>
          <w:szCs w:val="20"/>
        </w:rPr>
        <w:t xml:space="preserve"> brutto </w:t>
      </w:r>
      <w:r w:rsidRPr="00C55C01">
        <w:rPr>
          <w:rFonts w:ascii="Cambria" w:hAnsi="Cambria" w:cs="Arial"/>
          <w:b/>
          <w:sz w:val="20"/>
          <w:szCs w:val="20"/>
        </w:rPr>
        <w:t>…………….. zł</w:t>
      </w:r>
      <w:r w:rsidRPr="00C55C0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 xml:space="preserve">, w oparciu o harmonogram rzeczowo - finansowy robót; do formy wynagrodzenia ma zastosowanie art. 632 K.C. 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11</w:t>
      </w:r>
    </w:p>
    <w:p w:rsidR="00A10DCD" w:rsidRPr="00201450" w:rsidRDefault="00A10DCD" w:rsidP="00A10DCD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201450">
        <w:rPr>
          <w:rFonts w:ascii="Cambria" w:hAnsi="Cambria" w:cs="Arial"/>
          <w:sz w:val="20"/>
          <w:szCs w:val="20"/>
        </w:rPr>
        <w:t>1.</w:t>
      </w:r>
      <w:r w:rsidRPr="00201450">
        <w:rPr>
          <w:rFonts w:ascii="Cambria" w:hAnsi="Cambria" w:cs="Arial"/>
          <w:sz w:val="20"/>
          <w:szCs w:val="20"/>
        </w:rPr>
        <w:tab/>
        <w:t>Zamawiający dopuszcza fakturowanie robót</w:t>
      </w:r>
      <w:r>
        <w:rPr>
          <w:rFonts w:ascii="Cambria" w:hAnsi="Cambria" w:cs="Arial"/>
          <w:sz w:val="20"/>
          <w:szCs w:val="20"/>
        </w:rPr>
        <w:t xml:space="preserve"> w dwóch częściach.</w:t>
      </w:r>
      <w:r w:rsidRPr="0020145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Pierwsza za wykonane roboty nie wcześniej jak po trzech miesiącach obowiązywania umowy i druga część to faktura końcowa.</w:t>
      </w:r>
    </w:p>
    <w:p w:rsidR="00A10DCD" w:rsidRPr="00201450" w:rsidRDefault="00A10DCD" w:rsidP="00A10DCD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201450">
        <w:rPr>
          <w:rFonts w:ascii="Cambria" w:hAnsi="Cambria" w:cs="Arial"/>
          <w:sz w:val="20"/>
          <w:szCs w:val="20"/>
        </w:rPr>
        <w:t>2.</w:t>
      </w:r>
      <w:r w:rsidRPr="00201450">
        <w:rPr>
          <w:rFonts w:ascii="Cambria" w:hAnsi="Cambria" w:cs="Arial"/>
          <w:sz w:val="20"/>
          <w:szCs w:val="20"/>
        </w:rPr>
        <w:tab/>
        <w:t>Wykonawca jest uprawniony do wystawiania faktur</w:t>
      </w:r>
      <w:r>
        <w:rPr>
          <w:rFonts w:ascii="Cambria" w:hAnsi="Cambria" w:cs="Arial"/>
          <w:sz w:val="20"/>
          <w:szCs w:val="20"/>
        </w:rPr>
        <w:t>y</w:t>
      </w:r>
      <w:r w:rsidRPr="00201450">
        <w:rPr>
          <w:rFonts w:ascii="Cambria" w:hAnsi="Cambria" w:cs="Arial"/>
          <w:sz w:val="20"/>
          <w:szCs w:val="20"/>
        </w:rPr>
        <w:t xml:space="preserve"> częściow</w:t>
      </w:r>
      <w:r>
        <w:rPr>
          <w:rFonts w:ascii="Cambria" w:hAnsi="Cambria" w:cs="Arial"/>
          <w:sz w:val="20"/>
          <w:szCs w:val="20"/>
        </w:rPr>
        <w:t xml:space="preserve">ej po trzech miesiącach obowiązywania umowy </w:t>
      </w:r>
      <w:r w:rsidRPr="0020145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do</w:t>
      </w:r>
      <w:r w:rsidRPr="00201450">
        <w:rPr>
          <w:rFonts w:ascii="Cambria" w:hAnsi="Cambria" w:cs="Arial"/>
          <w:sz w:val="20"/>
          <w:szCs w:val="20"/>
        </w:rPr>
        <w:t xml:space="preserve"> wartości </w:t>
      </w:r>
      <w:r>
        <w:rPr>
          <w:rFonts w:ascii="Cambria" w:hAnsi="Cambria" w:cs="Arial"/>
          <w:sz w:val="20"/>
          <w:szCs w:val="20"/>
        </w:rPr>
        <w:t>wykonanych i odebranych robót nie więcej niż 50% wartości przedmiotu zamówienia</w:t>
      </w:r>
      <w:r w:rsidRPr="00201450">
        <w:rPr>
          <w:rFonts w:ascii="Cambria" w:hAnsi="Cambria" w:cs="Arial"/>
          <w:sz w:val="20"/>
          <w:szCs w:val="20"/>
        </w:rPr>
        <w:t xml:space="preserve"> oraz faktury końcowej obejmującej pozosta</w:t>
      </w:r>
      <w:r>
        <w:rPr>
          <w:rFonts w:ascii="Cambria" w:hAnsi="Cambria" w:cs="Arial"/>
          <w:sz w:val="20"/>
          <w:szCs w:val="20"/>
        </w:rPr>
        <w:t>łą</w:t>
      </w:r>
      <w:r w:rsidRPr="00201450">
        <w:rPr>
          <w:rFonts w:ascii="Cambria" w:hAnsi="Cambria" w:cs="Arial"/>
          <w:sz w:val="20"/>
          <w:szCs w:val="20"/>
        </w:rPr>
        <w:t xml:space="preserve"> wartości przedmiotu zamówienia. </w:t>
      </w:r>
    </w:p>
    <w:p w:rsidR="00A10DCD" w:rsidRPr="00201450" w:rsidRDefault="00A10DCD" w:rsidP="00A10DCD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201450">
        <w:rPr>
          <w:rFonts w:ascii="Cambria" w:hAnsi="Cambria" w:cs="Arial"/>
          <w:sz w:val="20"/>
          <w:szCs w:val="20"/>
        </w:rPr>
        <w:t>3.</w:t>
      </w:r>
      <w:r w:rsidRPr="00201450">
        <w:rPr>
          <w:rFonts w:ascii="Cambria" w:hAnsi="Cambria" w:cs="Arial"/>
          <w:sz w:val="20"/>
          <w:szCs w:val="20"/>
        </w:rPr>
        <w:tab/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A10DCD" w:rsidRPr="00201450" w:rsidRDefault="00A10DCD" w:rsidP="00A10DCD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201450">
        <w:rPr>
          <w:rFonts w:ascii="Cambria" w:hAnsi="Cambria" w:cs="Arial"/>
          <w:sz w:val="20"/>
          <w:szCs w:val="20"/>
        </w:rPr>
        <w:t>4.</w:t>
      </w:r>
      <w:r w:rsidRPr="00201450">
        <w:rPr>
          <w:rFonts w:ascii="Cambria" w:hAnsi="Cambria" w:cs="Arial"/>
          <w:sz w:val="20"/>
          <w:szCs w:val="20"/>
        </w:rPr>
        <w:tab/>
        <w:t>Faktur</w:t>
      </w:r>
      <w:r>
        <w:rPr>
          <w:rFonts w:ascii="Cambria" w:hAnsi="Cambria" w:cs="Arial"/>
          <w:sz w:val="20"/>
          <w:szCs w:val="20"/>
        </w:rPr>
        <w:t>a</w:t>
      </w:r>
      <w:r w:rsidRPr="00201450">
        <w:rPr>
          <w:rFonts w:ascii="Cambria" w:hAnsi="Cambria" w:cs="Arial"/>
          <w:sz w:val="20"/>
          <w:szCs w:val="20"/>
        </w:rPr>
        <w:t xml:space="preserve"> częściow</w:t>
      </w:r>
      <w:r>
        <w:rPr>
          <w:rFonts w:ascii="Cambria" w:hAnsi="Cambria" w:cs="Arial"/>
          <w:sz w:val="20"/>
          <w:szCs w:val="20"/>
        </w:rPr>
        <w:t>a</w:t>
      </w:r>
      <w:r w:rsidRPr="00201450">
        <w:rPr>
          <w:rFonts w:ascii="Cambria" w:hAnsi="Cambria" w:cs="Arial"/>
          <w:sz w:val="20"/>
          <w:szCs w:val="20"/>
        </w:rPr>
        <w:t>, faktura końcowa i załączniki do faktur muszą być zgodne z planem płatności, który został uwzględniony w harmonogramie finansowo-rzeczowym.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12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lastRenderedPageBreak/>
        <w:t xml:space="preserve"> 1)  niedokonania bezpośredniej zapłaty wynagrodzenia podwykonawcy lub dalszemu podwykonawcy, jeżeli  wykonawca wykaże niezasadność takiej zapłaty albo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10DCD" w:rsidRPr="003F3495" w:rsidRDefault="00A10DCD" w:rsidP="00A10DCD">
      <w:pPr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A10DCD" w:rsidRPr="003D06E9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13</w:t>
      </w:r>
    </w:p>
    <w:p w:rsidR="00A10DCD" w:rsidRPr="003D06E9" w:rsidRDefault="00927461" w:rsidP="00A10DCD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(uchylono)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14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zobowiązuje się wykonać przedmiot umowy zgodnie </w:t>
      </w:r>
      <w:r w:rsidRPr="00927461">
        <w:rPr>
          <w:rFonts w:ascii="Cambria" w:hAnsi="Cambria" w:cs="Arial"/>
          <w:sz w:val="20"/>
          <w:szCs w:val="20"/>
        </w:rPr>
        <w:t xml:space="preserve">z </w:t>
      </w:r>
      <w:bookmarkStart w:id="2" w:name="_Hlk480706686"/>
      <w:r w:rsidR="00B1181F" w:rsidRPr="00927461">
        <w:rPr>
          <w:rFonts w:ascii="Cambria" w:hAnsi="Cambria" w:cs="Arial"/>
          <w:bCs/>
          <w:sz w:val="20"/>
          <w:szCs w:val="20"/>
        </w:rPr>
        <w:t>dokumentacją i przedmiarem robót</w:t>
      </w:r>
      <w:bookmarkEnd w:id="2"/>
      <w:r w:rsidRPr="00927461">
        <w:rPr>
          <w:rFonts w:ascii="Cambria" w:hAnsi="Cambria" w:cs="Arial"/>
          <w:sz w:val="20"/>
          <w:szCs w:val="20"/>
        </w:rPr>
        <w:t>, zasadami wiedzy technicznej, obowiązującymi przepisami</w:t>
      </w:r>
      <w:r w:rsidRPr="003F3495">
        <w:rPr>
          <w:rFonts w:ascii="Cambria" w:hAnsi="Cambria" w:cs="Arial"/>
          <w:sz w:val="20"/>
          <w:szCs w:val="20"/>
        </w:rPr>
        <w:t xml:space="preserve"> w szczególności techniczno-budowlanymi, normami oraz przepisami BHP.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15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3F3495">
        <w:rPr>
          <w:rFonts w:ascii="Cambria" w:hAnsi="Cambria" w:cs="Arial"/>
          <w:b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załącza;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dokument potwierdzaj</w:t>
      </w:r>
      <w:r w:rsidRPr="003F3495">
        <w:rPr>
          <w:rFonts w:ascii="Cambria" w:eastAsia="TTE1FA5458t00" w:hAnsi="Cambria" w:cs="Arial"/>
          <w:sz w:val="20"/>
          <w:szCs w:val="20"/>
        </w:rPr>
        <w:t>ą</w:t>
      </w:r>
      <w:r w:rsidRPr="003F3495">
        <w:rPr>
          <w:rFonts w:ascii="Cambria" w:eastAsia="Times-Roman" w:hAnsi="Cambria" w:cs="Arial"/>
          <w:sz w:val="20"/>
          <w:szCs w:val="20"/>
        </w:rPr>
        <w:t>cy gotowo</w:t>
      </w:r>
      <w:r w:rsidRPr="003F3495">
        <w:rPr>
          <w:rFonts w:ascii="Cambria" w:eastAsia="TTE1FA5458t00" w:hAnsi="Cambria" w:cs="Arial"/>
          <w:sz w:val="20"/>
          <w:szCs w:val="20"/>
        </w:rPr>
        <w:t xml:space="preserve">ść </w:t>
      </w:r>
      <w:r w:rsidRPr="003F349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>
        <w:rPr>
          <w:rFonts w:ascii="Cambria" w:eastAsia="Times-Roman" w:hAnsi="Cambria" w:cs="Arial"/>
          <w:sz w:val="20"/>
          <w:szCs w:val="20"/>
        </w:rPr>
        <w:t xml:space="preserve"> </w:t>
      </w:r>
      <w:r w:rsidRPr="003F3495">
        <w:rPr>
          <w:rFonts w:ascii="Cambria" w:eastAsia="Times-Roman" w:hAnsi="Cambria" w:cs="Arial"/>
          <w:sz w:val="20"/>
          <w:szCs w:val="20"/>
        </w:rPr>
        <w:t>i dokumentacją lub wskazuje na niezakończenie tych robót zgodnie z zawartą umową podając rodzaj i rozmiar prac niewykonanych.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3F3495">
        <w:rPr>
          <w:rFonts w:ascii="Cambria" w:eastAsia="TTE1FA5458t00" w:hAnsi="Cambria" w:cs="Arial"/>
          <w:sz w:val="20"/>
          <w:szCs w:val="20"/>
        </w:rPr>
        <w:t>ć</w:t>
      </w:r>
      <w:r w:rsidRPr="003F3495">
        <w:rPr>
          <w:rFonts w:ascii="Cambria" w:eastAsia="Times-Roman" w:hAnsi="Cambria" w:cs="Arial"/>
          <w:sz w:val="20"/>
          <w:szCs w:val="20"/>
        </w:rPr>
        <w:t>: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3F3495">
        <w:rPr>
          <w:rFonts w:ascii="Cambria" w:eastAsia="TTE1FA5458t00" w:hAnsi="Cambria" w:cs="Arial"/>
          <w:sz w:val="20"/>
          <w:szCs w:val="20"/>
        </w:rPr>
        <w:t>ś</w:t>
      </w:r>
      <w:r w:rsidRPr="003F3495">
        <w:rPr>
          <w:rFonts w:ascii="Cambria" w:eastAsia="Times-Roman" w:hAnsi="Cambria" w:cs="Arial"/>
          <w:sz w:val="20"/>
          <w:szCs w:val="20"/>
        </w:rPr>
        <w:t xml:space="preserve">ci na wbudowane materiały zgodnie ze </w:t>
      </w:r>
      <w:r w:rsidR="00B1181F">
        <w:rPr>
          <w:rFonts w:ascii="Cambria" w:eastAsia="Times-Roman" w:hAnsi="Cambria" w:cs="Arial"/>
          <w:sz w:val="20"/>
          <w:szCs w:val="20"/>
        </w:rPr>
        <w:t>dokumentacją</w:t>
      </w:r>
      <w:r>
        <w:rPr>
          <w:rFonts w:ascii="Cambria" w:eastAsia="Times-Roman" w:hAnsi="Cambria" w:cs="Arial"/>
          <w:sz w:val="20"/>
          <w:szCs w:val="20"/>
        </w:rPr>
        <w:t xml:space="preserve"> - 1 egz.</w:t>
      </w:r>
      <w:r w:rsidR="00B1181F">
        <w:rPr>
          <w:rFonts w:ascii="Cambria" w:eastAsia="Times-Roman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protokoły wymaganych prób, recepty i us</w:t>
      </w:r>
      <w:r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bCs/>
          <w:sz w:val="20"/>
          <w:szCs w:val="20"/>
        </w:rPr>
        <w:t>i do</w:t>
      </w:r>
      <w:r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3F349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3F349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A10DCD" w:rsidRPr="00BA26C9" w:rsidRDefault="00A10DCD" w:rsidP="00A10DCD">
      <w:pPr>
        <w:numPr>
          <w:ilvl w:val="0"/>
          <w:numId w:val="18"/>
        </w:numPr>
        <w:tabs>
          <w:tab w:val="clear" w:pos="1080"/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3F3495">
        <w:rPr>
          <w:rFonts w:ascii="Cambria" w:hAnsi="Cambria" w:cs="Arial"/>
          <w:b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16</w:t>
      </w:r>
    </w:p>
    <w:p w:rsidR="00A10DCD" w:rsidRPr="003F3495" w:rsidRDefault="00A10DCD" w:rsidP="00A10DCD">
      <w:pPr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>, a 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udziela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bCs/>
          <w:sz w:val="20"/>
          <w:szCs w:val="20"/>
        </w:rPr>
        <w:t xml:space="preserve">rękojmi </w:t>
      </w:r>
      <w:r w:rsidRPr="003F3495">
        <w:rPr>
          <w:rFonts w:ascii="Cambria" w:hAnsi="Cambria" w:cs="Arial"/>
          <w:sz w:val="20"/>
          <w:szCs w:val="20"/>
        </w:rPr>
        <w:t xml:space="preserve">na okres </w:t>
      </w:r>
      <w:r w:rsidRPr="003F3495">
        <w:rPr>
          <w:rFonts w:ascii="Cambria" w:hAnsi="Cambria" w:cs="Arial"/>
          <w:b/>
          <w:sz w:val="20"/>
          <w:szCs w:val="20"/>
        </w:rPr>
        <w:t>……….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3F349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CD2C94" w:rsidRDefault="00CD2C94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lastRenderedPageBreak/>
        <w:t>§ 18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 wykryciu wady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jest zobowiązany zawiadomić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sz w:val="20"/>
          <w:szCs w:val="20"/>
        </w:rPr>
        <w:t xml:space="preserve">pisemnie </w:t>
      </w:r>
      <w:r w:rsidRPr="003F3495">
        <w:rPr>
          <w:rFonts w:ascii="Cambria" w:hAnsi="Cambria" w:cs="Arial"/>
          <w:sz w:val="20"/>
          <w:szCs w:val="20"/>
        </w:rPr>
        <w:br/>
        <w:t xml:space="preserve">w terminie 7 dni od daty jej ujawnienia. 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CD2C94" w:rsidRDefault="00CD2C94" w:rsidP="00A10DCD">
      <w:pPr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A10DCD" w:rsidRPr="003F3495" w:rsidRDefault="00A10DCD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clear" w:pos="708"/>
          <w:tab w:val="left" w:pos="360"/>
          <w:tab w:val="left" w:pos="720"/>
        </w:tabs>
        <w:suppressAutoHyphens/>
        <w:spacing w:after="0"/>
        <w:ind w:hanging="654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zapłaci </w:t>
      </w:r>
      <w:r w:rsidRPr="003F3495">
        <w:rPr>
          <w:rFonts w:ascii="Cambria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3F3495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A10DCD" w:rsidRPr="00D22A41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D22A4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hAnsi="Cambria" w:cs="Arial"/>
          <w:sz w:val="20"/>
          <w:szCs w:val="20"/>
        </w:rPr>
        <w:t>za zwłokę w usunięciu wad i usterek w okresie rękojmi w wysokości 0,2 % wynagrodzenia brutto</w:t>
      </w:r>
      <w:r w:rsidRPr="003F3495">
        <w:rPr>
          <w:rFonts w:ascii="Cambria" w:hAnsi="Cambria" w:cs="Arial"/>
          <w:sz w:val="20"/>
          <w:szCs w:val="20"/>
        </w:rPr>
        <w:t xml:space="preserve"> określonego w § 10 ust. 1 umowy, za każdy dzień zwłoki liczonej od daty wyznaczonej na usunięcie wad;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odstąpienie od umowy przez </w:t>
      </w:r>
      <w:r w:rsidRPr="003F3495">
        <w:rPr>
          <w:rFonts w:ascii="Cambria" w:hAnsi="Cambria" w:cs="Arial"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3F3495">
        <w:rPr>
          <w:rFonts w:ascii="Cambria" w:hAnsi="Cambria" w:cs="Arial"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lastRenderedPageBreak/>
        <w:t>Strony zastrzegają sobie prawo dochodzenia odszkodowania uzupełniającego na zasadach ogólnych przepisów Kodeksu cywilnego w sytuacji, gdy szkoda przewyższy wysokość kar umownych.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3F349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3F349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540"/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A10DCD" w:rsidRPr="003F3495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A10DCD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3F3495">
        <w:rPr>
          <w:rFonts w:ascii="Cambria" w:hAnsi="Cambria" w:cs="Arial"/>
          <w:b/>
          <w:sz w:val="20"/>
          <w:szCs w:val="20"/>
        </w:rPr>
        <w:t>Wykonawcy,</w:t>
      </w:r>
      <w:r w:rsidRPr="003F349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3F3495">
        <w:rPr>
          <w:rFonts w:ascii="Cambria" w:hAnsi="Cambria" w:cs="Arial"/>
          <w:bCs/>
          <w:sz w:val="20"/>
          <w:szCs w:val="20"/>
        </w:rPr>
        <w:t>§ 19</w:t>
      </w:r>
      <w:r w:rsidRPr="003F3495">
        <w:rPr>
          <w:rFonts w:ascii="Cambria" w:hAnsi="Cambria" w:cs="Arial"/>
          <w:sz w:val="20"/>
          <w:szCs w:val="20"/>
        </w:rPr>
        <w:t xml:space="preserve">.  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21</w:t>
      </w:r>
    </w:p>
    <w:p w:rsidR="00A10DCD" w:rsidRPr="003F3495" w:rsidRDefault="00A10DCD" w:rsidP="00A10DCD">
      <w:pPr>
        <w:ind w:right="-2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A10DCD" w:rsidRPr="003F3495" w:rsidRDefault="00B1181F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zasadach określonych w SIWZ oraz ustawie</w:t>
      </w:r>
      <w:r w:rsidR="00A10DCD"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22</w:t>
      </w:r>
    </w:p>
    <w:p w:rsidR="00A10DCD" w:rsidRPr="003F3495" w:rsidRDefault="00A10DCD" w:rsidP="00A10DCD">
      <w:pPr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1.</w:t>
      </w:r>
      <w:r w:rsidRPr="003F349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3F3495">
        <w:rPr>
          <w:rFonts w:ascii="Cambria" w:eastAsia="Times New Roman" w:hAnsi="Cambria" w:cs="Arial"/>
          <w:b/>
          <w:sz w:val="20"/>
          <w:szCs w:val="20"/>
        </w:rPr>
        <w:t>,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CD2C94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CD2C94">
        <w:rPr>
          <w:rFonts w:ascii="Cambria" w:eastAsia="Times New Roman" w:hAnsi="Cambria" w:cs="Arial"/>
          <w:sz w:val="20"/>
          <w:szCs w:val="20"/>
        </w:rPr>
        <w:t>1579</w:t>
      </w:r>
      <w:r w:rsidRPr="003F349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A10DCD" w:rsidRPr="003F3495" w:rsidRDefault="00A10DCD" w:rsidP="00A10DCD">
      <w:pPr>
        <w:tabs>
          <w:tab w:val="left" w:pos="426"/>
        </w:tabs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2.</w:t>
      </w:r>
      <w:r w:rsidRPr="003F349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3F349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24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A10DCD" w:rsidRPr="003F3495" w:rsidRDefault="00A10DCD" w:rsidP="00A10DCD">
      <w:pPr>
        <w:numPr>
          <w:ilvl w:val="0"/>
          <w:numId w:val="37"/>
        </w:numPr>
        <w:suppressAutoHyphens/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A10DCD" w:rsidRPr="003F3495" w:rsidRDefault="00B1181F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B1181F">
        <w:rPr>
          <w:rFonts w:ascii="Cambria" w:eastAsia="Times New Roman" w:hAnsi="Cambria" w:cs="Arial"/>
          <w:bCs/>
          <w:sz w:val="20"/>
          <w:szCs w:val="20"/>
        </w:rPr>
        <w:t>dokumentacj</w:t>
      </w:r>
      <w:r>
        <w:rPr>
          <w:rFonts w:ascii="Cambria" w:eastAsia="Times New Roman" w:hAnsi="Cambria" w:cs="Arial"/>
          <w:bCs/>
          <w:sz w:val="20"/>
          <w:szCs w:val="20"/>
        </w:rPr>
        <w:t>a</w:t>
      </w:r>
      <w:r w:rsidRPr="00B1181F">
        <w:rPr>
          <w:rFonts w:ascii="Cambria" w:eastAsia="Times New Roman" w:hAnsi="Cambria" w:cs="Arial"/>
          <w:bCs/>
          <w:sz w:val="20"/>
          <w:szCs w:val="20"/>
        </w:rPr>
        <w:t xml:space="preserve"> i przedmiar robót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Oferta wykonawcy</w:t>
      </w:r>
    </w:p>
    <w:p w:rsidR="00A10DCD" w:rsidRPr="003F3495" w:rsidRDefault="00A10DCD" w:rsidP="00A10DCD">
      <w:pPr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SIWZ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A10DCD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KARTA GWARANCYJNA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wykonanych robót w okresie gwarancji</w:t>
      </w:r>
    </w:p>
    <w:p w:rsidR="008B230C" w:rsidRPr="00627DFE" w:rsidRDefault="008B230C" w:rsidP="008B230C">
      <w:pPr>
        <w:shd w:val="clear" w:color="auto" w:fill="D9D9D9"/>
        <w:jc w:val="center"/>
        <w:rPr>
          <w:rFonts w:ascii="Cambria" w:hAnsi="Cambria"/>
          <w:b/>
          <w:i/>
          <w:sz w:val="20"/>
          <w:szCs w:val="20"/>
        </w:rPr>
      </w:pPr>
      <w:bookmarkStart w:id="3" w:name="_Hlk489698158"/>
      <w:r w:rsidRPr="00627DFE">
        <w:rPr>
          <w:rFonts w:ascii="Cambria" w:hAnsi="Cambria"/>
          <w:b/>
          <w:i/>
          <w:sz w:val="20"/>
          <w:szCs w:val="20"/>
        </w:rPr>
        <w:t xml:space="preserve">Realizacja </w:t>
      </w:r>
      <w:r>
        <w:rPr>
          <w:rFonts w:ascii="Cambria" w:hAnsi="Cambria"/>
          <w:b/>
          <w:i/>
          <w:sz w:val="20"/>
          <w:szCs w:val="20"/>
        </w:rPr>
        <w:t xml:space="preserve">robót budowlanych </w:t>
      </w:r>
      <w:r w:rsidRPr="00627DFE">
        <w:rPr>
          <w:rFonts w:ascii="Cambria" w:hAnsi="Cambria"/>
          <w:b/>
          <w:i/>
          <w:sz w:val="20"/>
          <w:szCs w:val="20"/>
        </w:rPr>
        <w:t>zadania inwestycyjnego związanego z dofinansowaniem z</w:t>
      </w:r>
      <w:r>
        <w:rPr>
          <w:rFonts w:ascii="Cambria" w:hAnsi="Cambria"/>
          <w:b/>
          <w:i/>
          <w:sz w:val="20"/>
          <w:szCs w:val="20"/>
        </w:rPr>
        <w:t>e</w:t>
      </w:r>
      <w:r w:rsidRPr="00627DFE">
        <w:rPr>
          <w:rFonts w:ascii="Cambria" w:hAnsi="Cambria"/>
          <w:b/>
          <w:i/>
          <w:sz w:val="20"/>
          <w:szCs w:val="20"/>
        </w:rPr>
        <w:t xml:space="preserve"> środków UE</w:t>
      </w:r>
    </w:p>
    <w:bookmarkEnd w:id="3"/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Przedmiot i termin gwarancji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hAnsi="Cambria" w:cs="Arial"/>
          <w:sz w:val="20"/>
          <w:szCs w:val="20"/>
        </w:rPr>
        <w:t>o</w:t>
      </w:r>
      <w:r w:rsidRPr="003F3495">
        <w:rPr>
          <w:rFonts w:ascii="Cambria" w:hAnsi="Cambria" w:cs="Arial"/>
          <w:sz w:val="20"/>
          <w:szCs w:val="20"/>
        </w:rPr>
        <w:t>wy.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hAnsi="Cambria" w:cs="Arial"/>
          <w:b/>
          <w:sz w:val="20"/>
          <w:szCs w:val="20"/>
        </w:rPr>
        <w:t>….</w:t>
      </w:r>
      <w:r w:rsidRPr="003F3495">
        <w:rPr>
          <w:rFonts w:ascii="Cambria" w:hAnsi="Cambria" w:cs="Arial"/>
          <w:b/>
          <w:sz w:val="20"/>
          <w:szCs w:val="20"/>
        </w:rPr>
        <w:t xml:space="preserve"> </w:t>
      </w:r>
      <w:r w:rsidR="008B230C">
        <w:rPr>
          <w:rFonts w:ascii="Cambria" w:hAnsi="Cambria" w:cs="Arial"/>
          <w:b/>
          <w:sz w:val="20"/>
          <w:szCs w:val="20"/>
        </w:rPr>
        <w:t>miesięcy</w:t>
      </w:r>
      <w:r w:rsidRPr="003F3495">
        <w:rPr>
          <w:rFonts w:ascii="Cambria" w:hAnsi="Cambria" w:cs="Arial"/>
          <w:sz w:val="20"/>
          <w:szCs w:val="20"/>
        </w:rPr>
        <w:t>, licząc od dnia odbioru końcowego.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2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Obowiązki i uprawnienia stron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w wysokości przewyższającej kwotę kary umownej, o której mowa w § 20 ust.1  pkt. 7) umowy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siły wyższej, pod pojęciem</w:t>
      </w:r>
      <w:r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których strony utrzymują: stan wojny, klęski żywiołowej, strajk generalny,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szkód wynikłych z winy Użytkownika.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C74F1A" w:rsidRDefault="00A10DCD" w:rsidP="00C74F1A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C74F1A" w:rsidRPr="00627DFE">
        <w:rPr>
          <w:rFonts w:ascii="Cambria" w:hAnsi="Cambria" w:cs="Arial"/>
          <w:b/>
          <w:bCs/>
          <w:sz w:val="20"/>
          <w:szCs w:val="20"/>
        </w:rPr>
        <w:t>Justyna Krzepkowska; Przemysław Słonina; Krzysztof Słonina</w:t>
      </w:r>
      <w:r w:rsidR="00C74F1A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C74F1A" w:rsidRPr="00627DFE">
        <w:rPr>
          <w:rFonts w:ascii="Cambria" w:hAnsi="Cambria" w:cs="Arial"/>
          <w:b/>
          <w:sz w:val="20"/>
          <w:szCs w:val="20"/>
        </w:rPr>
        <w:t>28-404 Kije</w:t>
      </w:r>
      <w:r w:rsidR="00175A98">
        <w:rPr>
          <w:rFonts w:ascii="Cambria" w:hAnsi="Cambria" w:cs="Arial"/>
          <w:b/>
          <w:sz w:val="20"/>
          <w:szCs w:val="20"/>
        </w:rPr>
        <w:t>,</w:t>
      </w:r>
      <w:r w:rsidR="00C74F1A" w:rsidRPr="00627DFE">
        <w:rPr>
          <w:rFonts w:ascii="Cambria" w:hAnsi="Cambria" w:cs="Arial"/>
          <w:b/>
          <w:sz w:val="20"/>
          <w:szCs w:val="20"/>
        </w:rPr>
        <w:t xml:space="preserve"> Górki 36</w:t>
      </w:r>
      <w:r w:rsidR="00C74F1A">
        <w:rPr>
          <w:rFonts w:ascii="Cambria" w:hAnsi="Cambria" w:cs="Arial"/>
          <w:b/>
          <w:sz w:val="20"/>
          <w:szCs w:val="20"/>
        </w:rPr>
        <w:t>.</w:t>
      </w:r>
    </w:p>
    <w:p w:rsidR="00A10DCD" w:rsidRPr="00C74F1A" w:rsidRDefault="00A10DCD" w:rsidP="00C74F1A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</w:t>
      </w:r>
    </w:p>
    <w:p w:rsidR="00A10DCD" w:rsidRPr="003F3495" w:rsidRDefault="00A10DCD" w:rsidP="00A10DCD">
      <w:pPr>
        <w:spacing w:after="0"/>
        <w:ind w:left="4956" w:hanging="4956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212F8C" w:rsidRDefault="00A10DCD" w:rsidP="00A10DCD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8F64DB" w:rsidRDefault="008F64DB"/>
    <w:sectPr w:rsidR="008F64DB" w:rsidSect="00212F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charset w:val="00"/>
    <w:family w:val="auto"/>
    <w:pitch w:val="default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8E48E6D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889A04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6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8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4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AC472E"/>
    <w:multiLevelType w:val="hybridMultilevel"/>
    <w:tmpl w:val="5BD0D2E4"/>
    <w:lvl w:ilvl="0" w:tplc="6A746E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40"/>
  </w:num>
  <w:num w:numId="39">
    <w:abstractNumId w:val="22"/>
  </w:num>
  <w:num w:numId="40">
    <w:abstractNumId w:val="43"/>
  </w:num>
  <w:num w:numId="41">
    <w:abstractNumId w:val="42"/>
  </w:num>
  <w:num w:numId="42">
    <w:abstractNumId w:val="37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DCD"/>
    <w:rsid w:val="00011225"/>
    <w:rsid w:val="0002282D"/>
    <w:rsid w:val="00175A98"/>
    <w:rsid w:val="00246045"/>
    <w:rsid w:val="003D06E9"/>
    <w:rsid w:val="004064AF"/>
    <w:rsid w:val="00482A7F"/>
    <w:rsid w:val="00617ACF"/>
    <w:rsid w:val="00671BCE"/>
    <w:rsid w:val="006D7322"/>
    <w:rsid w:val="007E4DE8"/>
    <w:rsid w:val="008A20DE"/>
    <w:rsid w:val="008B230C"/>
    <w:rsid w:val="008D0556"/>
    <w:rsid w:val="008F64DB"/>
    <w:rsid w:val="00927461"/>
    <w:rsid w:val="009A6CF3"/>
    <w:rsid w:val="00A10DCD"/>
    <w:rsid w:val="00A863DC"/>
    <w:rsid w:val="00AC2597"/>
    <w:rsid w:val="00B1181F"/>
    <w:rsid w:val="00B65582"/>
    <w:rsid w:val="00C74F1A"/>
    <w:rsid w:val="00CD2C94"/>
    <w:rsid w:val="00F12DD9"/>
    <w:rsid w:val="00F63EC0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014"/>
  <w15:docId w15:val="{15831009-C77D-497A-B1C0-A23BADB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C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63EC0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0D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A10D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A10DC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A10D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63EC0"/>
    <w:rPr>
      <w:rFonts w:ascii="Times New (W1)" w:eastAsia="Times New Roman" w:hAnsi="Times New (W1)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C7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4713</Words>
  <Characters>28280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18</cp:revision>
  <dcterms:created xsi:type="dcterms:W3CDTF">2017-04-19T08:56:00Z</dcterms:created>
  <dcterms:modified xsi:type="dcterms:W3CDTF">2018-06-08T11:51:00Z</dcterms:modified>
</cp:coreProperties>
</file>