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688A" w:rsidRPr="0011595C" w:rsidRDefault="00774A1C" w:rsidP="00ED688A">
      <w:pPr>
        <w:pStyle w:val="Tytu"/>
        <w:tabs>
          <w:tab w:val="right" w:pos="10206"/>
        </w:tabs>
        <w:jc w:val="right"/>
        <w:rPr>
          <w:rFonts w:ascii="Cambria" w:hAnsi="Cambria"/>
          <w:b w:val="0"/>
          <w:sz w:val="20"/>
          <w:szCs w:val="20"/>
        </w:rPr>
      </w:pPr>
      <w:r>
        <w:rPr>
          <w:rFonts w:ascii="Cambria" w:hAnsi="Cambria"/>
          <w:b w:val="0"/>
          <w:sz w:val="20"/>
          <w:szCs w:val="20"/>
        </w:rPr>
        <w:t>Opatów</w:t>
      </w:r>
      <w:r w:rsidR="00ED688A" w:rsidRPr="0011595C">
        <w:rPr>
          <w:rFonts w:ascii="Cambria" w:hAnsi="Cambria"/>
          <w:b w:val="0"/>
          <w:sz w:val="20"/>
          <w:szCs w:val="20"/>
        </w:rPr>
        <w:t xml:space="preserve">, dnia </w:t>
      </w:r>
      <w:r w:rsidR="00E97C40">
        <w:rPr>
          <w:rFonts w:ascii="Cambria" w:hAnsi="Cambria"/>
          <w:b w:val="0"/>
          <w:sz w:val="20"/>
          <w:szCs w:val="20"/>
        </w:rPr>
        <w:t>29</w:t>
      </w:r>
      <w:r w:rsidR="00ED688A" w:rsidRPr="00BD0F1C">
        <w:rPr>
          <w:rFonts w:ascii="Cambria" w:hAnsi="Cambria"/>
          <w:b w:val="0"/>
          <w:sz w:val="20"/>
          <w:szCs w:val="20"/>
        </w:rPr>
        <w:t>.</w:t>
      </w:r>
      <w:r w:rsidR="00D3603C">
        <w:rPr>
          <w:rFonts w:ascii="Cambria" w:hAnsi="Cambria"/>
          <w:b w:val="0"/>
          <w:sz w:val="20"/>
          <w:szCs w:val="20"/>
        </w:rPr>
        <w:t>11.</w:t>
      </w:r>
      <w:r w:rsidR="00ED688A" w:rsidRPr="00BD0F1C">
        <w:rPr>
          <w:rFonts w:ascii="Cambria" w:hAnsi="Cambria"/>
          <w:b w:val="0"/>
          <w:sz w:val="20"/>
          <w:szCs w:val="20"/>
        </w:rPr>
        <w:t>2019</w:t>
      </w:r>
      <w:r w:rsidR="00ED688A" w:rsidRPr="0011595C">
        <w:rPr>
          <w:rFonts w:ascii="Cambria" w:hAnsi="Cambria"/>
          <w:b w:val="0"/>
          <w:sz w:val="20"/>
          <w:szCs w:val="20"/>
        </w:rPr>
        <w:t xml:space="preserve"> r.</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315D7C" w:rsidRDefault="00315D7C" w:rsidP="001462B0">
            <w:pPr>
              <w:pStyle w:val="Standard"/>
              <w:rPr>
                <w:rFonts w:ascii="Cambria" w:hAnsi="Cambria" w:cs="Tahoma"/>
                <w:b/>
                <w:snapToGrid w:val="0"/>
                <w:sz w:val="20"/>
                <w:szCs w:val="20"/>
              </w:rPr>
            </w:pPr>
            <w:bookmarkStart w:id="0" w:name="_Hlk25666754"/>
            <w:r w:rsidRPr="00315D7C">
              <w:rPr>
                <w:rFonts w:ascii="Cambria" w:hAnsi="Cambria" w:cs="Tahoma"/>
                <w:b/>
                <w:snapToGrid w:val="0"/>
                <w:sz w:val="20"/>
                <w:szCs w:val="20"/>
              </w:rPr>
              <w:t>Szpital Św. Leona sp. z o.o.</w:t>
            </w:r>
          </w:p>
          <w:p w:rsidR="00315D7C" w:rsidRPr="00315D7C" w:rsidRDefault="00315D7C" w:rsidP="00315D7C">
            <w:pPr>
              <w:widowControl w:val="0"/>
              <w:jc w:val="both"/>
              <w:rPr>
                <w:rFonts w:ascii="Cambria" w:hAnsi="Cambria" w:cs="Tahoma"/>
                <w:b/>
                <w:snapToGrid w:val="0"/>
                <w:sz w:val="20"/>
                <w:szCs w:val="20"/>
              </w:rPr>
            </w:pPr>
            <w:bookmarkStart w:id="1" w:name="_Hlk25666926"/>
            <w:bookmarkEnd w:id="0"/>
            <w:r w:rsidRPr="00315D7C">
              <w:rPr>
                <w:rFonts w:ascii="Cambria" w:hAnsi="Cambria" w:cs="Tahoma"/>
                <w:b/>
                <w:snapToGrid w:val="0"/>
                <w:sz w:val="20"/>
                <w:szCs w:val="20"/>
              </w:rPr>
              <w:t>ul. Szpitalna 4, 27-500 Opatów</w:t>
            </w:r>
          </w:p>
          <w:bookmarkEnd w:id="1"/>
          <w:p w:rsidR="00315D7C" w:rsidRPr="00315D7C" w:rsidRDefault="001462B0" w:rsidP="001462B0">
            <w:pPr>
              <w:pStyle w:val="Standard"/>
              <w:rPr>
                <w:rFonts w:ascii="Cambria" w:hAnsi="Cambria" w:cs="Tahoma"/>
                <w:sz w:val="20"/>
                <w:szCs w:val="20"/>
              </w:rPr>
            </w:pPr>
            <w:r w:rsidRPr="00315D7C">
              <w:rPr>
                <w:rFonts w:ascii="Cambria" w:hAnsi="Cambria" w:cstheme="minorHAnsi"/>
                <w:b/>
                <w:sz w:val="20"/>
                <w:szCs w:val="20"/>
              </w:rPr>
              <w:t xml:space="preserve">tel. /fax: tel. </w:t>
            </w:r>
            <w:r w:rsidR="00315D7C" w:rsidRPr="00315D7C">
              <w:rPr>
                <w:rFonts w:ascii="Cambria" w:hAnsi="Cambria" w:cs="Tahoma"/>
                <w:sz w:val="20"/>
                <w:szCs w:val="20"/>
              </w:rPr>
              <w:t>tel. 15 867 04 27, fax 15 867 04 32</w:t>
            </w:r>
          </w:p>
          <w:p w:rsidR="00315D7C" w:rsidRPr="00774A1C" w:rsidRDefault="001462B0" w:rsidP="001462B0">
            <w:pPr>
              <w:pStyle w:val="Tekstpodstawowy32"/>
              <w:tabs>
                <w:tab w:val="left" w:pos="709"/>
              </w:tabs>
              <w:spacing w:after="0" w:line="276" w:lineRule="auto"/>
              <w:rPr>
                <w:rFonts w:ascii="Cambria" w:hAnsi="Cambria" w:cs="Tahoma"/>
                <w:snapToGrid w:val="0"/>
                <w:sz w:val="20"/>
                <w:szCs w:val="20"/>
                <w:lang w:val="en-US"/>
              </w:rPr>
            </w:pPr>
            <w:r w:rsidRPr="00315D7C">
              <w:rPr>
                <w:rFonts w:ascii="Cambria" w:hAnsi="Cambria" w:cstheme="minorHAnsi"/>
                <w:b/>
                <w:sz w:val="20"/>
                <w:szCs w:val="20"/>
                <w:lang w:val="en-US"/>
              </w:rPr>
              <w:t xml:space="preserve">e-mail: </w:t>
            </w:r>
            <w:hyperlink r:id="rId7" w:history="1">
              <w:r w:rsidR="00315D7C" w:rsidRPr="00774A1C">
                <w:rPr>
                  <w:rStyle w:val="Hipercze"/>
                  <w:rFonts w:ascii="Cambria" w:hAnsi="Cambria" w:cs="Tahoma"/>
                  <w:sz w:val="20"/>
                  <w:szCs w:val="20"/>
                  <w:lang w:val="en-US"/>
                </w:rPr>
                <w:t>sekretariat@szpitalopatow.pl</w:t>
              </w:r>
            </w:hyperlink>
            <w:r w:rsidR="00315D7C" w:rsidRPr="00774A1C">
              <w:rPr>
                <w:rFonts w:ascii="Cambria" w:hAnsi="Cambria" w:cs="Tahoma"/>
                <w:snapToGrid w:val="0"/>
                <w:sz w:val="20"/>
                <w:szCs w:val="20"/>
                <w:lang w:val="en-US"/>
              </w:rPr>
              <w:t>;</w:t>
            </w:r>
          </w:p>
          <w:p w:rsidR="00371EC6" w:rsidRPr="00806D17" w:rsidRDefault="001462B0" w:rsidP="001462B0">
            <w:pPr>
              <w:pStyle w:val="Tekstpodstawowy32"/>
              <w:tabs>
                <w:tab w:val="left" w:pos="709"/>
              </w:tabs>
              <w:spacing w:after="0" w:line="276" w:lineRule="auto"/>
              <w:rPr>
                <w:sz w:val="20"/>
                <w:szCs w:val="20"/>
              </w:rPr>
            </w:pPr>
            <w:r w:rsidRPr="00315D7C">
              <w:rPr>
                <w:rFonts w:ascii="Cambria" w:hAnsi="Cambria" w:cstheme="minorHAnsi"/>
                <w:b/>
                <w:sz w:val="20"/>
                <w:szCs w:val="20"/>
              </w:rPr>
              <w:t xml:space="preserve">strona internetowa: </w:t>
            </w:r>
            <w:hyperlink r:id="rId8" w:history="1">
              <w:r w:rsidR="00315D7C" w:rsidRPr="00315D7C">
                <w:rPr>
                  <w:rStyle w:val="Hipercze"/>
                  <w:rFonts w:ascii="Cambria" w:hAnsi="Cambria" w:cs="Tahoma"/>
                  <w:snapToGrid w:val="0"/>
                  <w:sz w:val="20"/>
                  <w:szCs w:val="20"/>
                </w:rPr>
                <w:t>http://www.szpitalopatow.pl</w:t>
              </w:r>
            </w:hyperlink>
          </w:p>
        </w:tc>
      </w:tr>
      <w:tr w:rsidR="00371EC6" w:rsidRPr="00945F4C">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9"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hyperlink r:id="rId10" w:history="1">
              <w:r w:rsidR="00E238C3" w:rsidRPr="00A86624">
                <w:rPr>
                  <w:rStyle w:val="Hipercze"/>
                  <w:rFonts w:ascii="Cambria" w:hAnsi="Cambria" w:cs="Cambria"/>
                  <w:b/>
                  <w:sz w:val="20"/>
                  <w:szCs w:val="20"/>
                  <w:lang w:val="en-US"/>
                </w:rPr>
                <w:t>przetargi@kancelariajiz.pl</w:t>
              </w:r>
            </w:hyperlink>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71EC6" w:rsidRPr="00764E1E" w:rsidRDefault="00371EC6">
      <w:pPr>
        <w:shd w:val="clear" w:color="auto" w:fill="BFBFBF"/>
        <w:spacing w:line="276" w:lineRule="auto"/>
        <w:jc w:val="center"/>
        <w:rPr>
          <w:rFonts w:ascii="Cambria" w:hAnsi="Cambria" w:cs="Cambria"/>
          <w:b/>
          <w:sz w:val="20"/>
          <w:szCs w:val="20"/>
        </w:rPr>
      </w:pPr>
    </w:p>
    <w:p w:rsidR="00371EC6" w:rsidRPr="0058581C" w:rsidRDefault="00BB124B" w:rsidP="00AD2CAD">
      <w:pPr>
        <w:shd w:val="clear" w:color="auto" w:fill="BFBFBF"/>
        <w:spacing w:line="276" w:lineRule="auto"/>
        <w:jc w:val="center"/>
        <w:rPr>
          <w:rFonts w:ascii="Cambria" w:hAnsi="Cambria"/>
          <w:b/>
          <w:sz w:val="20"/>
          <w:szCs w:val="20"/>
        </w:rPr>
      </w:pPr>
      <w:bookmarkStart w:id="2" w:name="_Hlk19792704"/>
      <w:bookmarkStart w:id="3" w:name="_Hlk24547183"/>
      <w:r>
        <w:rPr>
          <w:rFonts w:ascii="Cambria" w:hAnsi="Cambria"/>
          <w:b/>
          <w:sz w:val="20"/>
          <w:szCs w:val="20"/>
        </w:rPr>
        <w:t>„</w:t>
      </w:r>
      <w:r w:rsidR="00AD2CAD" w:rsidRPr="0058581C">
        <w:rPr>
          <w:rFonts w:ascii="Cambria" w:hAnsi="Cambria"/>
          <w:b/>
          <w:sz w:val="20"/>
          <w:szCs w:val="20"/>
        </w:rPr>
        <w:t xml:space="preserve">Dostawa </w:t>
      </w:r>
      <w:r w:rsidR="004C2A03">
        <w:rPr>
          <w:rFonts w:ascii="Cambria" w:hAnsi="Cambria"/>
          <w:b/>
          <w:sz w:val="20"/>
          <w:szCs w:val="20"/>
        </w:rPr>
        <w:t xml:space="preserve">sprzętu </w:t>
      </w:r>
      <w:bookmarkEnd w:id="2"/>
      <w:bookmarkEnd w:id="3"/>
      <w:r w:rsidR="0057085D">
        <w:rPr>
          <w:rFonts w:ascii="Cambria" w:hAnsi="Cambria"/>
          <w:b/>
          <w:sz w:val="20"/>
          <w:szCs w:val="20"/>
        </w:rPr>
        <w:t xml:space="preserve">i wyposażenia </w:t>
      </w:r>
      <w:r w:rsidR="00EA0973">
        <w:rPr>
          <w:rFonts w:ascii="Cambria" w:hAnsi="Cambria"/>
          <w:b/>
          <w:sz w:val="20"/>
          <w:szCs w:val="20"/>
        </w:rPr>
        <w:t>medycznego</w:t>
      </w:r>
      <w:r w:rsidR="00D82BFB">
        <w:rPr>
          <w:rFonts w:ascii="Cambria" w:hAnsi="Cambria"/>
          <w:b/>
          <w:sz w:val="20"/>
          <w:szCs w:val="20"/>
        </w:rPr>
        <w:t xml:space="preserve"> </w:t>
      </w:r>
      <w:r w:rsidR="009B41C6">
        <w:rPr>
          <w:rFonts w:ascii="Cambria" w:hAnsi="Cambria"/>
          <w:b/>
          <w:sz w:val="20"/>
          <w:szCs w:val="20"/>
        </w:rPr>
        <w:t xml:space="preserve">do </w:t>
      </w:r>
      <w:r w:rsidR="00D82BFB" w:rsidRPr="00D82BFB">
        <w:rPr>
          <w:rFonts w:ascii="Cambria" w:hAnsi="Cambria"/>
          <w:b/>
          <w:sz w:val="20"/>
          <w:szCs w:val="20"/>
        </w:rPr>
        <w:t>Szpital</w:t>
      </w:r>
      <w:r w:rsidR="009B41C6">
        <w:rPr>
          <w:rFonts w:ascii="Cambria" w:hAnsi="Cambria"/>
          <w:b/>
          <w:sz w:val="20"/>
          <w:szCs w:val="20"/>
        </w:rPr>
        <w:t>a</w:t>
      </w:r>
      <w:r w:rsidR="00D82BFB" w:rsidRPr="00D82BFB">
        <w:rPr>
          <w:rFonts w:ascii="Cambria" w:hAnsi="Cambria"/>
          <w:b/>
          <w:sz w:val="20"/>
          <w:szCs w:val="20"/>
        </w:rPr>
        <w:t xml:space="preserve"> Św. Leona sp. z o.o.</w:t>
      </w:r>
      <w:r w:rsidR="00D82BFB">
        <w:rPr>
          <w:rFonts w:ascii="Cambria" w:hAnsi="Cambria"/>
          <w:b/>
          <w:sz w:val="20"/>
          <w:szCs w:val="20"/>
        </w:rPr>
        <w:t xml:space="preserve"> w Opatowie</w:t>
      </w:r>
      <w:r>
        <w:rPr>
          <w:rFonts w:ascii="Cambria" w:hAnsi="Cambria"/>
          <w:b/>
          <w:sz w:val="20"/>
          <w:szCs w:val="20"/>
        </w:rPr>
        <w:t>”</w:t>
      </w:r>
      <w:r w:rsidR="00D82BFB">
        <w:rPr>
          <w:rFonts w:ascii="Cambria" w:hAnsi="Cambria"/>
          <w:b/>
          <w:sz w:val="20"/>
          <w:szCs w:val="20"/>
        </w:rPr>
        <w:t>.</w:t>
      </w:r>
    </w:p>
    <w:p w:rsidR="007D6135" w:rsidRPr="00764E1E" w:rsidRDefault="007D6135">
      <w:pPr>
        <w:shd w:val="clear" w:color="auto" w:fill="BFBFBF"/>
        <w:spacing w:line="276" w:lineRule="auto"/>
        <w:jc w:val="center"/>
        <w:rPr>
          <w:rFonts w:ascii="Cambria" w:hAnsi="Cambria" w:cs="Cambria"/>
          <w:b/>
          <w:sz w:val="20"/>
          <w:szCs w:val="20"/>
        </w:rPr>
      </w:pPr>
    </w:p>
    <w:p w:rsidR="00860A3A" w:rsidRPr="00860A3A" w:rsidRDefault="00AD2CAD" w:rsidP="00381882">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 xml:space="preserve">Przedmiotem zamówienia jest </w:t>
      </w:r>
      <w:r w:rsidRPr="00AF5CC3">
        <w:rPr>
          <w:rFonts w:ascii="Cambria" w:hAnsi="Cambria"/>
          <w:b/>
          <w:bCs/>
          <w:sz w:val="20"/>
          <w:szCs w:val="20"/>
        </w:rPr>
        <w:t>realizacja dostaw</w:t>
      </w:r>
      <w:r w:rsidR="0098416D" w:rsidRPr="00AF5CC3">
        <w:rPr>
          <w:rFonts w:ascii="Cambria" w:hAnsi="Cambria"/>
          <w:b/>
          <w:bCs/>
          <w:sz w:val="20"/>
          <w:szCs w:val="20"/>
        </w:rPr>
        <w:t>y</w:t>
      </w:r>
      <w:r w:rsidRPr="00AF5CC3">
        <w:rPr>
          <w:rFonts w:ascii="Cambria" w:hAnsi="Cambria"/>
          <w:b/>
          <w:bCs/>
          <w:sz w:val="20"/>
          <w:szCs w:val="20"/>
        </w:rPr>
        <w:t xml:space="preserve"> </w:t>
      </w:r>
      <w:r w:rsidR="00E911F9" w:rsidRPr="00AF5CC3">
        <w:rPr>
          <w:rFonts w:ascii="Cambria" w:hAnsi="Cambria"/>
          <w:b/>
          <w:bCs/>
          <w:sz w:val="20"/>
          <w:szCs w:val="20"/>
        </w:rPr>
        <w:t xml:space="preserve">sprzętu i </w:t>
      </w:r>
      <w:r w:rsidR="008431DB" w:rsidRPr="00AF5CC3">
        <w:rPr>
          <w:rFonts w:ascii="Cambria" w:hAnsi="Cambria"/>
          <w:b/>
          <w:bCs/>
          <w:sz w:val="20"/>
          <w:szCs w:val="20"/>
        </w:rPr>
        <w:t>wyposażenia d</w:t>
      </w:r>
      <w:r w:rsidR="00E911F9" w:rsidRPr="00AF5CC3">
        <w:rPr>
          <w:rFonts w:ascii="Cambria" w:hAnsi="Cambria"/>
          <w:b/>
          <w:bCs/>
          <w:sz w:val="20"/>
          <w:szCs w:val="20"/>
        </w:rPr>
        <w:t>o</w:t>
      </w:r>
      <w:r w:rsidR="008431DB" w:rsidRPr="00AF5CC3">
        <w:rPr>
          <w:rFonts w:ascii="Cambria" w:hAnsi="Cambria"/>
          <w:b/>
          <w:bCs/>
          <w:sz w:val="20"/>
          <w:szCs w:val="20"/>
        </w:rPr>
        <w:t xml:space="preserve"> </w:t>
      </w:r>
      <w:r w:rsidR="00EA0973" w:rsidRPr="00AF5CC3">
        <w:rPr>
          <w:rFonts w:ascii="Cambria" w:hAnsi="Cambria"/>
          <w:b/>
          <w:bCs/>
          <w:sz w:val="20"/>
          <w:szCs w:val="20"/>
        </w:rPr>
        <w:t>Szpitala</w:t>
      </w:r>
      <w:r w:rsidR="00F13537">
        <w:rPr>
          <w:rFonts w:ascii="Cambria" w:hAnsi="Cambria"/>
          <w:b/>
          <w:bCs/>
          <w:sz w:val="20"/>
          <w:szCs w:val="20"/>
        </w:rPr>
        <w:t xml:space="preserve"> </w:t>
      </w:r>
      <w:r w:rsidR="00F13537" w:rsidRPr="00D82BFB">
        <w:rPr>
          <w:rFonts w:ascii="Cambria" w:hAnsi="Cambria"/>
          <w:b/>
          <w:sz w:val="20"/>
          <w:szCs w:val="20"/>
        </w:rPr>
        <w:t xml:space="preserve">Św. Leona </w:t>
      </w:r>
      <w:r w:rsidR="006340D6">
        <w:rPr>
          <w:rFonts w:ascii="Cambria" w:hAnsi="Cambria"/>
          <w:b/>
          <w:sz w:val="20"/>
          <w:szCs w:val="20"/>
        </w:rPr>
        <w:br/>
      </w:r>
      <w:r w:rsidR="00F13537" w:rsidRPr="00D82BFB">
        <w:rPr>
          <w:rFonts w:ascii="Cambria" w:hAnsi="Cambria"/>
          <w:b/>
          <w:sz w:val="20"/>
          <w:szCs w:val="20"/>
        </w:rPr>
        <w:t>sp. z o.o.</w:t>
      </w:r>
      <w:r w:rsidR="00F13537">
        <w:rPr>
          <w:rFonts w:ascii="Cambria" w:hAnsi="Cambria"/>
          <w:b/>
          <w:sz w:val="20"/>
          <w:szCs w:val="20"/>
        </w:rPr>
        <w:t xml:space="preserve"> w Opatowie</w:t>
      </w:r>
      <w:r w:rsidR="00860A3A">
        <w:rPr>
          <w:rFonts w:ascii="Cambria" w:hAnsi="Cambria"/>
          <w:bCs/>
          <w:sz w:val="20"/>
          <w:szCs w:val="20"/>
        </w:rPr>
        <w:t>.</w:t>
      </w:r>
    </w:p>
    <w:p w:rsidR="00F13537" w:rsidRDefault="00F13537" w:rsidP="00860A3A">
      <w:pPr>
        <w:tabs>
          <w:tab w:val="left" w:pos="142"/>
          <w:tab w:val="left" w:pos="426"/>
        </w:tabs>
        <w:spacing w:line="276" w:lineRule="auto"/>
        <w:ind w:left="360"/>
        <w:jc w:val="both"/>
        <w:rPr>
          <w:rFonts w:ascii="Cambria" w:hAnsi="Cambria"/>
          <w:bCs/>
          <w:sz w:val="20"/>
          <w:szCs w:val="20"/>
        </w:rPr>
      </w:pPr>
    </w:p>
    <w:p w:rsidR="00AD2CAD" w:rsidRPr="00F13537" w:rsidRDefault="00860A3A" w:rsidP="00860A3A">
      <w:pPr>
        <w:tabs>
          <w:tab w:val="left" w:pos="142"/>
          <w:tab w:val="left" w:pos="426"/>
        </w:tabs>
        <w:spacing w:line="276" w:lineRule="auto"/>
        <w:ind w:left="360"/>
        <w:jc w:val="both"/>
        <w:rPr>
          <w:rFonts w:ascii="Cambria" w:hAnsi="Cambria"/>
          <w:bCs/>
          <w:sz w:val="20"/>
          <w:szCs w:val="20"/>
          <w:u w:val="single"/>
        </w:rPr>
      </w:pPr>
      <w:r w:rsidRPr="00F13537">
        <w:rPr>
          <w:rFonts w:ascii="Cambria" w:hAnsi="Cambria"/>
          <w:bCs/>
          <w:sz w:val="20"/>
          <w:szCs w:val="20"/>
          <w:u w:val="single"/>
        </w:rPr>
        <w:t xml:space="preserve">Przedmiot zamówienia został podzielony na </w:t>
      </w:r>
      <w:r w:rsidR="00700945">
        <w:rPr>
          <w:rFonts w:ascii="Cambria" w:hAnsi="Cambria"/>
          <w:bCs/>
          <w:sz w:val="20"/>
          <w:szCs w:val="20"/>
          <w:u w:val="single"/>
        </w:rPr>
        <w:t>4</w:t>
      </w:r>
      <w:r w:rsidR="00F13537" w:rsidRPr="00F13537">
        <w:rPr>
          <w:rFonts w:ascii="Cambria" w:hAnsi="Cambria"/>
          <w:bCs/>
          <w:sz w:val="20"/>
          <w:szCs w:val="20"/>
          <w:u w:val="single"/>
        </w:rPr>
        <w:t xml:space="preserve"> </w:t>
      </w:r>
      <w:r w:rsidRPr="00F13537">
        <w:rPr>
          <w:rFonts w:ascii="Cambria" w:hAnsi="Cambria"/>
          <w:bCs/>
          <w:sz w:val="20"/>
          <w:szCs w:val="20"/>
          <w:u w:val="single"/>
        </w:rPr>
        <w:t>zadania :</w:t>
      </w:r>
    </w:p>
    <w:p w:rsidR="00860A3A" w:rsidRDefault="00860A3A" w:rsidP="00860A3A">
      <w:pPr>
        <w:tabs>
          <w:tab w:val="left" w:pos="142"/>
          <w:tab w:val="left" w:pos="426"/>
        </w:tabs>
        <w:spacing w:line="276" w:lineRule="auto"/>
        <w:ind w:left="360"/>
        <w:jc w:val="both"/>
        <w:rPr>
          <w:rFonts w:ascii="Cambria" w:hAnsi="Cambria" w:cs="Cambria"/>
          <w:sz w:val="20"/>
          <w:szCs w:val="20"/>
        </w:rPr>
      </w:pPr>
    </w:p>
    <w:p w:rsidR="00F13537" w:rsidRPr="00860A3A" w:rsidRDefault="00860A3A" w:rsidP="00F13537">
      <w:pPr>
        <w:tabs>
          <w:tab w:val="left" w:pos="142"/>
          <w:tab w:val="left" w:pos="426"/>
        </w:tabs>
        <w:spacing w:line="276" w:lineRule="auto"/>
        <w:jc w:val="both"/>
        <w:rPr>
          <w:rFonts w:ascii="Cambria" w:hAnsi="Cambria" w:cs="Cambria"/>
          <w:sz w:val="20"/>
          <w:szCs w:val="20"/>
        </w:rPr>
      </w:pPr>
      <w:r>
        <w:rPr>
          <w:rFonts w:ascii="Cambria" w:hAnsi="Cambria" w:cs="Cambria"/>
          <w:b/>
          <w:sz w:val="20"/>
          <w:szCs w:val="20"/>
        </w:rPr>
        <w:t>Zadanie nr 1:</w:t>
      </w:r>
      <w:r w:rsidR="00F13537" w:rsidRPr="00F13537">
        <w:t xml:space="preserve"> </w:t>
      </w:r>
      <w:r w:rsidR="00F13537">
        <w:rPr>
          <w:rFonts w:ascii="Cambria" w:hAnsi="Cambria"/>
          <w:b/>
          <w:bCs/>
          <w:sz w:val="20"/>
          <w:szCs w:val="20"/>
        </w:rPr>
        <w:t>D</w:t>
      </w:r>
      <w:r w:rsidR="00F13537" w:rsidRPr="00AF5CC3">
        <w:rPr>
          <w:rFonts w:ascii="Cambria" w:hAnsi="Cambria"/>
          <w:b/>
          <w:bCs/>
          <w:sz w:val="20"/>
          <w:szCs w:val="20"/>
        </w:rPr>
        <w:t>ostaw</w:t>
      </w:r>
      <w:r w:rsidR="00F13537">
        <w:rPr>
          <w:rFonts w:ascii="Cambria" w:hAnsi="Cambria"/>
          <w:b/>
          <w:bCs/>
          <w:sz w:val="20"/>
          <w:szCs w:val="20"/>
        </w:rPr>
        <w:t>a</w:t>
      </w:r>
      <w:r w:rsidR="00F13537" w:rsidRPr="00AF5CC3">
        <w:rPr>
          <w:rFonts w:ascii="Cambria" w:hAnsi="Cambria"/>
          <w:b/>
          <w:bCs/>
          <w:sz w:val="20"/>
          <w:szCs w:val="20"/>
        </w:rPr>
        <w:t xml:space="preserve"> sprzętu</w:t>
      </w:r>
      <w:r w:rsidR="00F13537" w:rsidRPr="00F13537">
        <w:rPr>
          <w:rFonts w:ascii="Cambria" w:hAnsi="Cambria"/>
          <w:b/>
          <w:bCs/>
          <w:sz w:val="20"/>
          <w:szCs w:val="20"/>
        </w:rPr>
        <w:t xml:space="preserve"> </w:t>
      </w:r>
      <w:r w:rsidR="00F13537" w:rsidRPr="00AF5CC3">
        <w:rPr>
          <w:rFonts w:ascii="Cambria" w:hAnsi="Cambria"/>
          <w:b/>
          <w:bCs/>
          <w:sz w:val="20"/>
          <w:szCs w:val="20"/>
        </w:rPr>
        <w:t>i</w:t>
      </w:r>
      <w:r w:rsidR="00F13537">
        <w:rPr>
          <w:rFonts w:ascii="Cambria" w:hAnsi="Cambria"/>
          <w:b/>
          <w:bCs/>
          <w:sz w:val="20"/>
          <w:szCs w:val="20"/>
        </w:rPr>
        <w:t xml:space="preserve"> </w:t>
      </w:r>
      <w:r w:rsidR="00F13537" w:rsidRPr="00AF5CC3">
        <w:rPr>
          <w:rFonts w:ascii="Cambria" w:hAnsi="Cambria"/>
          <w:b/>
          <w:bCs/>
          <w:sz w:val="20"/>
          <w:szCs w:val="20"/>
        </w:rPr>
        <w:t>wyposażenia do Szpitala</w:t>
      </w:r>
      <w:r w:rsidR="00F13537">
        <w:rPr>
          <w:rFonts w:ascii="Cambria" w:hAnsi="Cambria"/>
          <w:b/>
          <w:sz w:val="20"/>
          <w:szCs w:val="20"/>
        </w:rPr>
        <w:t xml:space="preserve"> w Opatowie</w:t>
      </w:r>
      <w:r w:rsidR="00F13537">
        <w:rPr>
          <w:rFonts w:ascii="Cambria" w:hAnsi="Cambria"/>
          <w:bCs/>
          <w:sz w:val="20"/>
          <w:szCs w:val="20"/>
        </w:rPr>
        <w:t>:</w:t>
      </w:r>
    </w:p>
    <w:p w:rsidR="00451FC0" w:rsidRPr="00451FC0" w:rsidRDefault="00700945" w:rsidP="006A3180">
      <w:pPr>
        <w:pStyle w:val="Akapitzlist"/>
        <w:numPr>
          <w:ilvl w:val="0"/>
          <w:numId w:val="34"/>
        </w:numPr>
        <w:tabs>
          <w:tab w:val="left" w:pos="142"/>
          <w:tab w:val="left" w:pos="426"/>
        </w:tabs>
        <w:spacing w:after="0" w:line="240" w:lineRule="auto"/>
        <w:jc w:val="both"/>
        <w:rPr>
          <w:rFonts w:ascii="Cambria" w:hAnsi="Cambria" w:cs="Cambria"/>
          <w:sz w:val="20"/>
          <w:szCs w:val="20"/>
        </w:rPr>
      </w:pPr>
      <w:r w:rsidRPr="00700945">
        <w:rPr>
          <w:rFonts w:ascii="Cambria" w:hAnsi="Cambria" w:cs="Cambria"/>
          <w:sz w:val="20"/>
          <w:szCs w:val="20"/>
        </w:rPr>
        <w:t xml:space="preserve">Respirator </w:t>
      </w:r>
      <w:r w:rsidR="00247D37" w:rsidRPr="00247D37">
        <w:rPr>
          <w:rFonts w:ascii="Cambria" w:hAnsi="Cambria" w:cs="Cambria"/>
          <w:sz w:val="20"/>
          <w:szCs w:val="20"/>
          <w:lang w:val="pl-PL"/>
        </w:rPr>
        <w:t>– 1 szt</w:t>
      </w:r>
      <w:r w:rsidR="002C5ABC">
        <w:rPr>
          <w:rFonts w:ascii="Cambria" w:hAnsi="Cambria" w:cs="Cambria"/>
          <w:sz w:val="20"/>
          <w:szCs w:val="20"/>
          <w:lang w:val="pl-PL"/>
        </w:rPr>
        <w:t>.</w:t>
      </w:r>
      <w:r w:rsidR="00247D37" w:rsidRPr="00247D37">
        <w:rPr>
          <w:rFonts w:ascii="Cambria" w:hAnsi="Cambria" w:cs="Cambria"/>
          <w:sz w:val="20"/>
          <w:szCs w:val="20"/>
          <w:lang w:val="pl-PL"/>
        </w:rPr>
        <w:t xml:space="preserve"> </w:t>
      </w:r>
    </w:p>
    <w:p w:rsidR="00247D37" w:rsidRPr="00247D37" w:rsidRDefault="00700945" w:rsidP="006A3180">
      <w:pPr>
        <w:pStyle w:val="Akapitzlist"/>
        <w:numPr>
          <w:ilvl w:val="0"/>
          <w:numId w:val="34"/>
        </w:numPr>
        <w:tabs>
          <w:tab w:val="left" w:pos="142"/>
          <w:tab w:val="left" w:pos="426"/>
        </w:tabs>
        <w:spacing w:after="0" w:line="240" w:lineRule="auto"/>
        <w:jc w:val="both"/>
        <w:rPr>
          <w:rFonts w:ascii="Cambria" w:hAnsi="Cambria" w:cs="Cambria"/>
          <w:sz w:val="20"/>
          <w:szCs w:val="20"/>
        </w:rPr>
      </w:pPr>
      <w:r w:rsidRPr="00700945">
        <w:rPr>
          <w:rFonts w:ascii="Cambria" w:hAnsi="Cambria" w:cs="Cambria"/>
          <w:sz w:val="20"/>
          <w:szCs w:val="20"/>
        </w:rPr>
        <w:t>Defibrylator</w:t>
      </w:r>
      <w:r>
        <w:rPr>
          <w:rFonts w:ascii="Cambria" w:hAnsi="Cambria" w:cs="Cambria"/>
          <w:sz w:val="20"/>
          <w:szCs w:val="20"/>
          <w:lang w:val="pl-PL"/>
        </w:rPr>
        <w:t xml:space="preserve"> </w:t>
      </w:r>
      <w:r w:rsidR="00247D37" w:rsidRPr="00247D37">
        <w:rPr>
          <w:rFonts w:ascii="Cambria" w:hAnsi="Cambria" w:cs="Cambria"/>
          <w:sz w:val="20"/>
          <w:szCs w:val="20"/>
          <w:lang w:val="pl-PL"/>
        </w:rPr>
        <w:t>- 1 szt</w:t>
      </w:r>
      <w:r w:rsidR="002C5ABC">
        <w:rPr>
          <w:rFonts w:ascii="Cambria" w:hAnsi="Cambria" w:cs="Cambria"/>
          <w:sz w:val="20"/>
          <w:szCs w:val="20"/>
          <w:lang w:val="pl-PL"/>
        </w:rPr>
        <w:t>.</w:t>
      </w:r>
    </w:p>
    <w:p w:rsidR="00F13537" w:rsidRDefault="00F13537" w:rsidP="00206635">
      <w:pPr>
        <w:tabs>
          <w:tab w:val="left" w:pos="142"/>
          <w:tab w:val="left" w:pos="426"/>
        </w:tabs>
        <w:spacing w:before="240"/>
        <w:jc w:val="both"/>
        <w:rPr>
          <w:rFonts w:ascii="Cambria" w:hAnsi="Cambria" w:cs="Cambria"/>
          <w:b/>
          <w:sz w:val="20"/>
          <w:szCs w:val="20"/>
        </w:rPr>
      </w:pPr>
      <w:r w:rsidRPr="00F13537">
        <w:rPr>
          <w:rFonts w:ascii="Cambria" w:hAnsi="Cambria" w:cs="Cambria"/>
          <w:b/>
          <w:sz w:val="20"/>
          <w:szCs w:val="20"/>
        </w:rPr>
        <w:t>Zadanie nr 2</w:t>
      </w:r>
      <w:r>
        <w:rPr>
          <w:rFonts w:ascii="Cambria" w:hAnsi="Cambria" w:cs="Cambria"/>
          <w:b/>
          <w:sz w:val="20"/>
          <w:szCs w:val="20"/>
        </w:rPr>
        <w:t>:</w:t>
      </w:r>
    </w:p>
    <w:p w:rsidR="00484964" w:rsidRPr="004258D9" w:rsidRDefault="001D261A" w:rsidP="006A3180">
      <w:pPr>
        <w:pStyle w:val="Akapitzlist"/>
        <w:numPr>
          <w:ilvl w:val="0"/>
          <w:numId w:val="35"/>
        </w:numPr>
        <w:tabs>
          <w:tab w:val="left" w:pos="142"/>
          <w:tab w:val="left" w:pos="426"/>
        </w:tabs>
        <w:spacing w:after="0" w:line="240" w:lineRule="auto"/>
        <w:jc w:val="both"/>
        <w:rPr>
          <w:rFonts w:ascii="Cambria" w:hAnsi="Cambria" w:cs="Cambria"/>
          <w:sz w:val="20"/>
          <w:szCs w:val="20"/>
        </w:rPr>
      </w:pPr>
      <w:r w:rsidRPr="001D261A">
        <w:rPr>
          <w:rFonts w:ascii="Cambria" w:hAnsi="Cambria" w:cs="Cambria"/>
          <w:sz w:val="20"/>
          <w:szCs w:val="20"/>
        </w:rPr>
        <w:t>Sterylizator</w:t>
      </w:r>
      <w:r>
        <w:rPr>
          <w:rFonts w:ascii="Cambria" w:hAnsi="Cambria" w:cs="Cambria"/>
          <w:sz w:val="20"/>
          <w:szCs w:val="20"/>
          <w:lang w:val="pl-PL"/>
        </w:rPr>
        <w:t xml:space="preserve"> </w:t>
      </w:r>
      <w:r w:rsidR="00484964">
        <w:rPr>
          <w:rFonts w:ascii="Cambria" w:hAnsi="Cambria" w:cs="Cambria"/>
          <w:sz w:val="20"/>
          <w:szCs w:val="20"/>
          <w:lang w:val="pl-PL"/>
        </w:rPr>
        <w:t xml:space="preserve">- </w:t>
      </w:r>
      <w:r w:rsidR="00976DFF">
        <w:rPr>
          <w:rFonts w:ascii="Cambria" w:hAnsi="Cambria" w:cs="Cambria"/>
          <w:sz w:val="20"/>
          <w:szCs w:val="20"/>
          <w:lang w:val="pl-PL"/>
        </w:rPr>
        <w:t>1</w:t>
      </w:r>
      <w:r w:rsidR="00484964">
        <w:rPr>
          <w:rFonts w:ascii="Cambria" w:hAnsi="Cambria" w:cs="Cambria"/>
          <w:sz w:val="20"/>
          <w:szCs w:val="20"/>
          <w:lang w:val="pl-PL"/>
        </w:rPr>
        <w:t xml:space="preserve"> szt</w:t>
      </w:r>
      <w:r w:rsidR="002C5ABC">
        <w:rPr>
          <w:rFonts w:ascii="Cambria" w:hAnsi="Cambria" w:cs="Cambria"/>
          <w:sz w:val="20"/>
          <w:szCs w:val="20"/>
          <w:lang w:val="pl-PL"/>
        </w:rPr>
        <w:t>.</w:t>
      </w:r>
    </w:p>
    <w:p w:rsidR="00484964" w:rsidRDefault="00484964" w:rsidP="00F13537">
      <w:pPr>
        <w:tabs>
          <w:tab w:val="left" w:pos="142"/>
          <w:tab w:val="left" w:pos="426"/>
        </w:tabs>
        <w:spacing w:line="276" w:lineRule="auto"/>
        <w:ind w:left="360" w:hanging="360"/>
        <w:jc w:val="both"/>
        <w:rPr>
          <w:rFonts w:ascii="Cambria" w:hAnsi="Cambria" w:cs="Cambria"/>
          <w:b/>
          <w:sz w:val="20"/>
          <w:szCs w:val="20"/>
        </w:rPr>
      </w:pPr>
    </w:p>
    <w:p w:rsidR="007D426C" w:rsidRDefault="008B54DC" w:rsidP="00F13537">
      <w:pPr>
        <w:tabs>
          <w:tab w:val="left" w:pos="142"/>
          <w:tab w:val="left" w:pos="426"/>
        </w:tabs>
        <w:spacing w:line="276" w:lineRule="auto"/>
        <w:ind w:left="360" w:hanging="360"/>
        <w:jc w:val="both"/>
        <w:rPr>
          <w:rFonts w:ascii="Cambria" w:hAnsi="Cambria" w:cs="Cambria"/>
          <w:b/>
          <w:sz w:val="20"/>
          <w:szCs w:val="20"/>
        </w:rPr>
      </w:pPr>
      <w:r>
        <w:rPr>
          <w:rFonts w:ascii="Cambria" w:hAnsi="Cambria" w:cs="Cambria"/>
          <w:b/>
          <w:sz w:val="20"/>
          <w:szCs w:val="20"/>
        </w:rPr>
        <w:t xml:space="preserve">Zadanie nr 3: </w:t>
      </w:r>
    </w:p>
    <w:p w:rsidR="00484964" w:rsidRPr="00206635" w:rsidRDefault="00976DFF" w:rsidP="006A3180">
      <w:pPr>
        <w:pStyle w:val="Akapitzlist"/>
        <w:numPr>
          <w:ilvl w:val="0"/>
          <w:numId w:val="36"/>
        </w:numPr>
        <w:tabs>
          <w:tab w:val="left" w:pos="142"/>
          <w:tab w:val="left" w:pos="426"/>
        </w:tabs>
        <w:spacing w:after="0" w:line="240" w:lineRule="auto"/>
        <w:jc w:val="both"/>
        <w:rPr>
          <w:rFonts w:ascii="Cambria" w:hAnsi="Cambria" w:cs="Cambria"/>
          <w:sz w:val="20"/>
          <w:szCs w:val="20"/>
        </w:rPr>
      </w:pPr>
      <w:r w:rsidRPr="00976DFF">
        <w:rPr>
          <w:rFonts w:ascii="Cambria" w:hAnsi="Cambria" w:cs="Cambria"/>
          <w:sz w:val="20"/>
          <w:szCs w:val="20"/>
        </w:rPr>
        <w:t>Stół operacyjny</w:t>
      </w:r>
      <w:r>
        <w:rPr>
          <w:rFonts w:ascii="Cambria" w:hAnsi="Cambria" w:cs="Cambria"/>
          <w:sz w:val="20"/>
          <w:szCs w:val="20"/>
          <w:lang w:val="pl-PL"/>
        </w:rPr>
        <w:t xml:space="preserve"> </w:t>
      </w:r>
      <w:r w:rsidR="00206635">
        <w:rPr>
          <w:rFonts w:ascii="Cambria" w:hAnsi="Cambria" w:cs="Cambria"/>
          <w:sz w:val="20"/>
          <w:szCs w:val="20"/>
          <w:lang w:val="pl-PL"/>
        </w:rPr>
        <w:t>– 1szt</w:t>
      </w:r>
      <w:r w:rsidR="002C5ABC">
        <w:rPr>
          <w:rFonts w:ascii="Cambria" w:hAnsi="Cambria" w:cs="Cambria"/>
          <w:sz w:val="20"/>
          <w:szCs w:val="20"/>
          <w:lang w:val="pl-PL"/>
        </w:rPr>
        <w:t>.</w:t>
      </w:r>
    </w:p>
    <w:p w:rsidR="00206635" w:rsidRPr="00206635" w:rsidRDefault="00976DFF" w:rsidP="006A3180">
      <w:pPr>
        <w:pStyle w:val="Akapitzlist"/>
        <w:numPr>
          <w:ilvl w:val="0"/>
          <w:numId w:val="36"/>
        </w:numPr>
        <w:tabs>
          <w:tab w:val="left" w:pos="142"/>
          <w:tab w:val="left" w:pos="426"/>
        </w:tabs>
        <w:spacing w:after="0" w:line="240" w:lineRule="auto"/>
        <w:jc w:val="both"/>
        <w:rPr>
          <w:rFonts w:ascii="Cambria" w:hAnsi="Cambria" w:cs="Cambria"/>
          <w:sz w:val="20"/>
          <w:szCs w:val="20"/>
        </w:rPr>
      </w:pPr>
      <w:r w:rsidRPr="00976DFF">
        <w:rPr>
          <w:rFonts w:ascii="Cambria" w:hAnsi="Cambria" w:cs="Cambria"/>
          <w:sz w:val="20"/>
          <w:szCs w:val="20"/>
        </w:rPr>
        <w:t>Duży stół na narzędzia</w:t>
      </w:r>
      <w:r>
        <w:rPr>
          <w:rFonts w:ascii="Cambria" w:hAnsi="Cambria" w:cs="Cambria"/>
          <w:sz w:val="20"/>
          <w:szCs w:val="20"/>
          <w:lang w:val="pl-PL"/>
        </w:rPr>
        <w:t xml:space="preserve"> </w:t>
      </w:r>
      <w:r w:rsidR="00206635">
        <w:rPr>
          <w:rFonts w:ascii="Cambria" w:hAnsi="Cambria" w:cs="Cambria"/>
          <w:sz w:val="20"/>
          <w:szCs w:val="20"/>
          <w:lang w:val="pl-PL"/>
        </w:rPr>
        <w:t>– 1 szt</w:t>
      </w:r>
      <w:r w:rsidR="002C5ABC">
        <w:rPr>
          <w:rFonts w:ascii="Cambria" w:hAnsi="Cambria" w:cs="Cambria"/>
          <w:sz w:val="20"/>
          <w:szCs w:val="20"/>
          <w:lang w:val="pl-PL"/>
        </w:rPr>
        <w:t>.</w:t>
      </w:r>
    </w:p>
    <w:p w:rsidR="00206635" w:rsidRPr="0068305C" w:rsidRDefault="00976DFF" w:rsidP="006A3180">
      <w:pPr>
        <w:pStyle w:val="Akapitzlist"/>
        <w:numPr>
          <w:ilvl w:val="0"/>
          <w:numId w:val="36"/>
        </w:numPr>
        <w:tabs>
          <w:tab w:val="left" w:pos="142"/>
          <w:tab w:val="left" w:pos="426"/>
        </w:tabs>
        <w:spacing w:after="0" w:line="240" w:lineRule="auto"/>
        <w:jc w:val="both"/>
        <w:rPr>
          <w:rFonts w:ascii="Cambria" w:hAnsi="Cambria" w:cs="Cambria"/>
          <w:sz w:val="20"/>
          <w:szCs w:val="20"/>
        </w:rPr>
      </w:pPr>
      <w:r w:rsidRPr="0068305C">
        <w:rPr>
          <w:rFonts w:ascii="Cambria" w:hAnsi="Cambria" w:cs="Cambria"/>
          <w:sz w:val="20"/>
          <w:szCs w:val="20"/>
        </w:rPr>
        <w:t>Stolik</w:t>
      </w:r>
      <w:r w:rsidR="0068305C" w:rsidRPr="0068305C">
        <w:rPr>
          <w:rFonts w:ascii="Cambria" w:hAnsi="Cambria" w:cs="Cambria"/>
          <w:sz w:val="20"/>
          <w:szCs w:val="20"/>
          <w:lang w:val="pl-PL"/>
        </w:rPr>
        <w:t xml:space="preserve"> </w:t>
      </w:r>
      <w:r w:rsidR="0068305C" w:rsidRPr="0068305C">
        <w:rPr>
          <w:rFonts w:ascii="Cambria" w:hAnsi="Cambria"/>
          <w:sz w:val="20"/>
          <w:szCs w:val="20"/>
        </w:rPr>
        <w:t>na narzędzia</w:t>
      </w:r>
      <w:r w:rsidRPr="0068305C">
        <w:rPr>
          <w:rFonts w:ascii="Cambria" w:hAnsi="Cambria" w:cs="Cambria"/>
          <w:sz w:val="20"/>
          <w:szCs w:val="20"/>
        </w:rPr>
        <w:t xml:space="preserve"> mały </w:t>
      </w:r>
      <w:r w:rsidR="005C2F64" w:rsidRPr="0068305C">
        <w:rPr>
          <w:rFonts w:ascii="Cambria" w:hAnsi="Cambria" w:cs="Cambria"/>
          <w:sz w:val="20"/>
          <w:szCs w:val="20"/>
          <w:lang w:val="pl-PL"/>
        </w:rPr>
        <w:t>– 1 szt</w:t>
      </w:r>
      <w:r w:rsidR="002C5ABC">
        <w:rPr>
          <w:rFonts w:ascii="Cambria" w:hAnsi="Cambria" w:cs="Cambria"/>
          <w:sz w:val="20"/>
          <w:szCs w:val="20"/>
          <w:lang w:val="pl-PL"/>
        </w:rPr>
        <w:t>.</w:t>
      </w:r>
    </w:p>
    <w:p w:rsidR="00955832" w:rsidRPr="00955832" w:rsidRDefault="00955832" w:rsidP="0068305C">
      <w:pPr>
        <w:pStyle w:val="Akapitzlist"/>
        <w:tabs>
          <w:tab w:val="left" w:pos="142"/>
          <w:tab w:val="left" w:pos="426"/>
        </w:tabs>
        <w:spacing w:before="240"/>
        <w:ind w:hanging="720"/>
        <w:jc w:val="both"/>
        <w:rPr>
          <w:rFonts w:ascii="Cambria" w:hAnsi="Cambria" w:cs="Cambria"/>
          <w:b/>
          <w:sz w:val="20"/>
          <w:szCs w:val="20"/>
        </w:rPr>
      </w:pPr>
      <w:r w:rsidRPr="00955832">
        <w:rPr>
          <w:rFonts w:ascii="Cambria" w:hAnsi="Cambria" w:cs="Cambria"/>
          <w:b/>
          <w:sz w:val="20"/>
          <w:szCs w:val="20"/>
        </w:rPr>
        <w:t xml:space="preserve">Zadanie nr </w:t>
      </w:r>
      <w:r>
        <w:rPr>
          <w:rFonts w:ascii="Cambria" w:hAnsi="Cambria" w:cs="Cambria"/>
          <w:b/>
          <w:sz w:val="20"/>
          <w:szCs w:val="20"/>
          <w:lang w:val="pl-PL"/>
        </w:rPr>
        <w:t>4</w:t>
      </w:r>
      <w:r w:rsidRPr="00955832">
        <w:rPr>
          <w:rFonts w:ascii="Cambria" w:hAnsi="Cambria" w:cs="Cambria"/>
          <w:b/>
          <w:sz w:val="20"/>
          <w:szCs w:val="20"/>
        </w:rPr>
        <w:t xml:space="preserve">: </w:t>
      </w:r>
    </w:p>
    <w:p w:rsidR="00955832" w:rsidRPr="000E6F20" w:rsidRDefault="006616D7" w:rsidP="006A3180">
      <w:pPr>
        <w:pStyle w:val="Akapitzlist"/>
        <w:numPr>
          <w:ilvl w:val="0"/>
          <w:numId w:val="37"/>
        </w:numPr>
        <w:spacing w:after="0" w:line="240" w:lineRule="auto"/>
        <w:jc w:val="both"/>
        <w:rPr>
          <w:rFonts w:ascii="Cambria" w:hAnsi="Cambria" w:cs="Tahoma"/>
          <w:sz w:val="20"/>
          <w:szCs w:val="20"/>
        </w:rPr>
      </w:pPr>
      <w:r w:rsidRPr="006616D7">
        <w:rPr>
          <w:rFonts w:ascii="Cambria" w:hAnsi="Cambria" w:cs="Tahoma"/>
          <w:sz w:val="20"/>
          <w:szCs w:val="20"/>
        </w:rPr>
        <w:t xml:space="preserve">Aparat do znieczulenia </w:t>
      </w:r>
      <w:r w:rsidR="005F210E">
        <w:rPr>
          <w:rFonts w:ascii="Cambria" w:hAnsi="Cambria" w:cs="Tahoma"/>
          <w:sz w:val="20"/>
          <w:szCs w:val="20"/>
          <w:lang w:val="pl-PL"/>
        </w:rPr>
        <w:t xml:space="preserve">- </w:t>
      </w:r>
      <w:r w:rsidR="000E6F20">
        <w:rPr>
          <w:rFonts w:ascii="Cambria" w:hAnsi="Cambria" w:cs="Tahoma"/>
          <w:sz w:val="20"/>
          <w:szCs w:val="20"/>
          <w:lang w:val="pl-PL"/>
        </w:rPr>
        <w:t>1 szt</w:t>
      </w:r>
      <w:r>
        <w:rPr>
          <w:rFonts w:ascii="Cambria" w:hAnsi="Cambria" w:cs="Tahoma"/>
          <w:sz w:val="20"/>
          <w:szCs w:val="20"/>
          <w:lang w:val="pl-PL"/>
        </w:rPr>
        <w:t>.</w:t>
      </w:r>
    </w:p>
    <w:p w:rsidR="000E6F20" w:rsidRDefault="006616D7" w:rsidP="006A3180">
      <w:pPr>
        <w:pStyle w:val="Akapitzlist"/>
        <w:numPr>
          <w:ilvl w:val="0"/>
          <w:numId w:val="37"/>
        </w:numPr>
        <w:spacing w:after="0" w:line="240" w:lineRule="auto"/>
        <w:jc w:val="both"/>
        <w:rPr>
          <w:rFonts w:ascii="Cambria" w:hAnsi="Cambria" w:cs="Tahoma"/>
          <w:sz w:val="20"/>
          <w:szCs w:val="20"/>
        </w:rPr>
      </w:pPr>
      <w:r w:rsidRPr="006616D7">
        <w:rPr>
          <w:rFonts w:ascii="Cambria" w:hAnsi="Cambria" w:cs="Tahoma"/>
          <w:sz w:val="20"/>
          <w:szCs w:val="20"/>
        </w:rPr>
        <w:t>Podgrzewacz płynów</w:t>
      </w:r>
      <w:r w:rsidR="000E6F20">
        <w:rPr>
          <w:rFonts w:ascii="Cambria" w:hAnsi="Cambria" w:cs="Tahoma"/>
          <w:sz w:val="20"/>
          <w:szCs w:val="20"/>
          <w:lang w:val="pl-PL"/>
        </w:rPr>
        <w:t>– 2 szt</w:t>
      </w:r>
      <w:r>
        <w:rPr>
          <w:rFonts w:ascii="Cambria" w:hAnsi="Cambria" w:cs="Tahoma"/>
          <w:sz w:val="20"/>
          <w:szCs w:val="20"/>
          <w:lang w:val="pl-PL"/>
        </w:rPr>
        <w:t>.</w:t>
      </w:r>
    </w:p>
    <w:p w:rsidR="005C2F64" w:rsidRPr="00C7500D" w:rsidRDefault="007D426C" w:rsidP="00955832">
      <w:pPr>
        <w:pStyle w:val="Akapitzlist"/>
        <w:spacing w:before="240"/>
        <w:ind w:left="425" w:hanging="425"/>
        <w:jc w:val="both"/>
        <w:rPr>
          <w:rFonts w:ascii="Cambria" w:hAnsi="Cambria" w:cs="Tahoma"/>
          <w:b/>
          <w:sz w:val="20"/>
          <w:szCs w:val="20"/>
          <w:u w:val="single"/>
          <w:lang w:val="pl-PL"/>
        </w:rPr>
      </w:pPr>
      <w:r w:rsidRPr="00C7500D">
        <w:rPr>
          <w:rFonts w:ascii="Cambria" w:hAnsi="Cambria" w:cs="Tahoma"/>
          <w:b/>
          <w:sz w:val="20"/>
          <w:szCs w:val="20"/>
          <w:u w:val="single"/>
        </w:rPr>
        <w:t xml:space="preserve">Szczegółowy opis przedmiotu zamówienia znajduje się </w:t>
      </w:r>
      <w:r w:rsidR="005C2F64" w:rsidRPr="00C7500D">
        <w:rPr>
          <w:rFonts w:ascii="Cambria" w:hAnsi="Cambria" w:cs="Tahoma"/>
          <w:b/>
          <w:sz w:val="20"/>
          <w:szCs w:val="20"/>
          <w:u w:val="single"/>
          <w:lang w:val="pl-PL"/>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Tahoma"/>
          <w:sz w:val="20"/>
          <w:szCs w:val="20"/>
          <w:lang w:val="pl-PL"/>
        </w:rPr>
        <w:lastRenderedPageBreak/>
        <w:t xml:space="preserve">Dla </w:t>
      </w:r>
      <w:r w:rsidR="007D426C" w:rsidRPr="005C2F64">
        <w:rPr>
          <w:rFonts w:ascii="Cambria" w:hAnsi="Cambria" w:cs="Tahoma"/>
          <w:sz w:val="20"/>
          <w:szCs w:val="20"/>
        </w:rPr>
        <w:t xml:space="preserve">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1</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a </w:t>
      </w:r>
      <w:r w:rsidRPr="005C2F64">
        <w:rPr>
          <w:rFonts w:ascii="Cambria" w:hAnsi="Cambria" w:cs="Tahoma"/>
          <w:bCs/>
          <w:sz w:val="20"/>
          <w:szCs w:val="20"/>
        </w:rPr>
        <w:t>do SIWZ</w:t>
      </w:r>
      <w:r w:rsidRPr="005C2F64">
        <w:rPr>
          <w:rFonts w:ascii="Cambria" w:hAnsi="Cambria" w:cs="Tahoma"/>
          <w:sz w:val="20"/>
          <w:szCs w:val="20"/>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sidRPr="005C2F64">
        <w:rPr>
          <w:rFonts w:ascii="Cambria" w:hAnsi="Cambria" w:cs="Cambria"/>
          <w:sz w:val="20"/>
          <w:szCs w:val="20"/>
          <w:lang w:val="pl-PL"/>
        </w:rPr>
        <w:t xml:space="preserve">2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b</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5C2F64" w:rsidRDefault="005C2F64" w:rsidP="007E6FED">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3</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c</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7E6FED" w:rsidRDefault="007E6FED" w:rsidP="007E6FED">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4</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d</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7E6FED" w:rsidRPr="005C2F64" w:rsidRDefault="007E6FED" w:rsidP="007D426C">
      <w:pPr>
        <w:pStyle w:val="Akapitzlist"/>
        <w:ind w:left="426" w:hanging="426"/>
        <w:jc w:val="both"/>
        <w:rPr>
          <w:rFonts w:ascii="Cambria" w:hAnsi="Cambria" w:cs="Cambria"/>
          <w:b/>
          <w:sz w:val="20"/>
          <w:szCs w:val="20"/>
          <w:lang w:val="pl-PL"/>
        </w:rPr>
      </w:pPr>
    </w:p>
    <w:p w:rsidR="00BD1911" w:rsidRPr="00BD1911" w:rsidRDefault="007D426C" w:rsidP="00BD1911">
      <w:pPr>
        <w:pStyle w:val="Akapitzlist"/>
        <w:ind w:left="426" w:hanging="426"/>
        <w:jc w:val="both"/>
        <w:rPr>
          <w:rFonts w:ascii="Cambria" w:hAnsi="Cambria" w:cs="Tahoma"/>
          <w:sz w:val="20"/>
          <w:szCs w:val="20"/>
        </w:rPr>
      </w:pPr>
      <w:r>
        <w:rPr>
          <w:rFonts w:ascii="Cambria" w:hAnsi="Cambria" w:cs="Cambria"/>
          <w:b/>
          <w:sz w:val="20"/>
          <w:szCs w:val="20"/>
        </w:rPr>
        <w:t xml:space="preserve">3.2 </w:t>
      </w:r>
      <w:r w:rsidR="00BD1911" w:rsidRPr="00BD1911">
        <w:rPr>
          <w:rFonts w:ascii="Cambria" w:hAnsi="Cambria" w:cs="Tahoma"/>
          <w:sz w:val="20"/>
          <w:szCs w:val="20"/>
          <w:u w:val="single"/>
        </w:rPr>
        <w:t>Miejsce realizacji zamówienia – dostaw</w:t>
      </w:r>
      <w:r w:rsidR="00BD1911" w:rsidRPr="00BD1911">
        <w:rPr>
          <w:rFonts w:ascii="Cambria" w:hAnsi="Cambria" w:cs="Tahoma"/>
          <w:sz w:val="20"/>
          <w:szCs w:val="20"/>
        </w:rPr>
        <w:t xml:space="preserve">: </w:t>
      </w:r>
      <w:r w:rsidR="00BD1911" w:rsidRPr="00BD1911">
        <w:rPr>
          <w:rFonts w:ascii="Cambria" w:hAnsi="Cambria" w:cs="Tahoma"/>
          <w:b/>
          <w:bCs/>
          <w:sz w:val="20"/>
          <w:szCs w:val="20"/>
        </w:rPr>
        <w:t>Szpital Św. Leona Sp. z o.o</w:t>
      </w:r>
      <w:r w:rsidR="00BD1911" w:rsidRPr="00BD1911">
        <w:rPr>
          <w:rFonts w:ascii="Cambria" w:hAnsi="Cambria" w:cs="Tahoma"/>
          <w:sz w:val="20"/>
          <w:szCs w:val="20"/>
        </w:rPr>
        <w:t>., ul. Szpitalna 4, 27-500 Opatów, powiat opatowski, województwo świętokrzyskie.</w:t>
      </w: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w:t>
      </w:r>
      <w:r w:rsidR="007D426C">
        <w:rPr>
          <w:rFonts w:ascii="Cambria" w:hAnsi="Cambria" w:cs="Cambria"/>
          <w:b/>
          <w:bCs/>
          <w:sz w:val="20"/>
          <w:szCs w:val="20"/>
        </w:rPr>
        <w:t>3</w:t>
      </w:r>
      <w:r w:rsidRPr="00764E1E">
        <w:rPr>
          <w:rFonts w:ascii="Cambria" w:hAnsi="Cambria" w:cs="Cambria"/>
          <w:b/>
          <w:bCs/>
          <w:sz w:val="20"/>
          <w:szCs w:val="20"/>
        </w:rPr>
        <w:t>.</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9B354C" w:rsidRDefault="005B0BF8" w:rsidP="002B6608">
      <w:pPr>
        <w:pStyle w:val="Akapitzlist"/>
        <w:spacing w:before="120" w:after="0"/>
        <w:ind w:left="425"/>
        <w:jc w:val="both"/>
        <w:rPr>
          <w:rFonts w:ascii="Cambria" w:hAnsi="Cambria" w:cs="Tahoma"/>
          <w:sz w:val="20"/>
          <w:szCs w:val="20"/>
          <w:lang w:val="pl-PL"/>
        </w:rPr>
      </w:pPr>
      <w:r>
        <w:rPr>
          <w:rFonts w:ascii="Cambria" w:hAnsi="Cambria" w:cs="Cambria"/>
          <w:sz w:val="20"/>
          <w:szCs w:val="20"/>
          <w:lang w:val="pl-PL"/>
        </w:rPr>
        <w:t xml:space="preserve">a) </w:t>
      </w:r>
      <w:r w:rsidR="00371EC6" w:rsidRPr="00764E1E">
        <w:rPr>
          <w:rFonts w:ascii="Cambria" w:hAnsi="Cambria" w:cs="Cambria"/>
          <w:sz w:val="20"/>
          <w:szCs w:val="20"/>
        </w:rPr>
        <w:t>Oferowan</w:t>
      </w:r>
      <w:r w:rsidR="00587053">
        <w:rPr>
          <w:rFonts w:ascii="Cambria" w:hAnsi="Cambria" w:cs="Cambria"/>
          <w:sz w:val="20"/>
          <w:szCs w:val="20"/>
        </w:rPr>
        <w:t xml:space="preserve">y sprzęt i </w:t>
      </w:r>
      <w:r w:rsidR="00371EC6" w:rsidRPr="00764E1E">
        <w:rPr>
          <w:rFonts w:ascii="Cambria" w:hAnsi="Cambria" w:cs="Cambria"/>
          <w:sz w:val="20"/>
          <w:szCs w:val="20"/>
        </w:rPr>
        <w:t xml:space="preserve">wyposażenie </w:t>
      </w:r>
      <w:r w:rsidR="00C370B9" w:rsidRPr="00764E1E">
        <w:rPr>
          <w:rFonts w:ascii="Cambria" w:hAnsi="Cambria" w:cs="Cambria"/>
          <w:sz w:val="20"/>
          <w:szCs w:val="20"/>
        </w:rPr>
        <w:t xml:space="preserve">– </w:t>
      </w:r>
      <w:r w:rsidR="00371EC6" w:rsidRPr="00764E1E">
        <w:rPr>
          <w:rFonts w:ascii="Cambria" w:hAnsi="Cambria" w:cs="Cambria"/>
          <w:sz w:val="20"/>
          <w:szCs w:val="20"/>
        </w:rPr>
        <w:t>musi być fabrycznie now</w:t>
      </w:r>
      <w:r>
        <w:rPr>
          <w:rFonts w:ascii="Cambria" w:hAnsi="Cambria" w:cs="Cambria"/>
          <w:sz w:val="20"/>
          <w:szCs w:val="20"/>
        </w:rPr>
        <w:t>y</w:t>
      </w:r>
      <w:r w:rsidR="00371EC6" w:rsidRPr="00764E1E">
        <w:rPr>
          <w:rFonts w:ascii="Cambria" w:hAnsi="Cambria" w:cs="Cambria"/>
          <w:sz w:val="20"/>
          <w:szCs w:val="20"/>
        </w:rPr>
        <w:t xml:space="preserve"> (bez śladów użytkowania),</w:t>
      </w:r>
      <w:r w:rsidR="00FD6EC6">
        <w:rPr>
          <w:rFonts w:ascii="Cambria" w:hAnsi="Cambria" w:cs="Cambria"/>
          <w:sz w:val="20"/>
          <w:szCs w:val="20"/>
          <w:lang w:val="pl-PL"/>
        </w:rPr>
        <w:t xml:space="preserve"> </w:t>
      </w:r>
      <w:r>
        <w:rPr>
          <w:rFonts w:ascii="Cambria" w:hAnsi="Cambria" w:cs="Cambria"/>
          <w:sz w:val="20"/>
          <w:szCs w:val="20"/>
        </w:rPr>
        <w:t xml:space="preserve">bez wad, </w:t>
      </w:r>
      <w:r w:rsidR="00371EC6" w:rsidRPr="00764E1E">
        <w:rPr>
          <w:rFonts w:ascii="Cambria" w:hAnsi="Cambria" w:cs="Cambria"/>
          <w:sz w:val="20"/>
          <w:szCs w:val="20"/>
        </w:rPr>
        <w:t xml:space="preserve"> aktualnie produkowan</w:t>
      </w:r>
      <w:r>
        <w:rPr>
          <w:rFonts w:ascii="Cambria" w:hAnsi="Cambria" w:cs="Cambria"/>
          <w:sz w:val="20"/>
          <w:szCs w:val="20"/>
        </w:rPr>
        <w:t>y</w:t>
      </w:r>
      <w:r w:rsidR="00371EC6" w:rsidRPr="00764E1E">
        <w:rPr>
          <w:rFonts w:ascii="Cambria" w:hAnsi="Cambria" w:cs="Cambria"/>
          <w:sz w:val="20"/>
          <w:szCs w:val="20"/>
        </w:rPr>
        <w:t xml:space="preserve"> na rynku (rok produkcji nie wcześniejszy niż 201</w:t>
      </w:r>
      <w:r w:rsidR="00806D17">
        <w:rPr>
          <w:rFonts w:ascii="Cambria" w:hAnsi="Cambria" w:cs="Cambria"/>
          <w:sz w:val="20"/>
          <w:szCs w:val="20"/>
        </w:rPr>
        <w:t>9</w:t>
      </w:r>
      <w:r w:rsidR="00371EC6" w:rsidRPr="00764E1E">
        <w:rPr>
          <w:rFonts w:ascii="Cambria" w:hAnsi="Cambria" w:cs="Cambria"/>
          <w:sz w:val="20"/>
          <w:szCs w:val="20"/>
        </w:rPr>
        <w:t xml:space="preserve"> r</w:t>
      </w:r>
      <w:r w:rsidR="00371EC6" w:rsidRPr="005B0BF8">
        <w:rPr>
          <w:rFonts w:ascii="Cambria" w:hAnsi="Cambria" w:cs="Cambria"/>
          <w:sz w:val="20"/>
          <w:szCs w:val="20"/>
        </w:rPr>
        <w:t>.)</w:t>
      </w:r>
      <w:r w:rsidRPr="005B0BF8">
        <w:rPr>
          <w:rFonts w:ascii="Cambria" w:hAnsi="Cambria" w:cs="Tahoma"/>
          <w:sz w:val="20"/>
          <w:szCs w:val="20"/>
        </w:rPr>
        <w:t xml:space="preserve"> do używania na terytorium Rzeczypospolitej Polskiej zgodnie z przepisami ustawy z dnia 20 maja 2010 r. </w:t>
      </w:r>
      <w:r w:rsidRPr="005B0BF8">
        <w:rPr>
          <w:rFonts w:ascii="Cambria" w:hAnsi="Cambria" w:cs="Tahoma"/>
          <w:sz w:val="20"/>
          <w:szCs w:val="20"/>
        </w:rPr>
        <w:br/>
        <w:t>o wyrobach medycznych (tekst jedn. Dz. U. z 2019 r. poz. 175 ze zm.)</w:t>
      </w:r>
      <w:r w:rsidR="009B354C">
        <w:rPr>
          <w:rFonts w:ascii="Cambria" w:hAnsi="Cambria" w:cs="Tahoma"/>
          <w:sz w:val="20"/>
          <w:szCs w:val="20"/>
          <w:lang w:val="pl-PL"/>
        </w:rPr>
        <w:t>;</w:t>
      </w:r>
    </w:p>
    <w:p w:rsidR="005B0BF8" w:rsidRDefault="005B0BF8" w:rsidP="002B6608">
      <w:pPr>
        <w:widowControl w:val="0"/>
        <w:tabs>
          <w:tab w:val="left" w:pos="851"/>
        </w:tabs>
        <w:autoSpaceDE w:val="0"/>
        <w:ind w:left="425"/>
        <w:jc w:val="both"/>
        <w:rPr>
          <w:rFonts w:ascii="Cambria" w:hAnsi="Cambria" w:cs="Cambria"/>
          <w:sz w:val="20"/>
          <w:szCs w:val="20"/>
        </w:rPr>
      </w:pPr>
      <w:r>
        <w:rPr>
          <w:rFonts w:ascii="Cambria" w:hAnsi="Cambria" w:cs="Cambria"/>
          <w:sz w:val="20"/>
          <w:szCs w:val="20"/>
        </w:rPr>
        <w:t xml:space="preserve">b) </w:t>
      </w:r>
      <w:r w:rsidR="00743603">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r w:rsidR="009B354C">
        <w:rPr>
          <w:rFonts w:ascii="Cambria" w:hAnsi="Cambria" w:cs="Cambria"/>
          <w:sz w:val="20"/>
          <w:szCs w:val="20"/>
        </w:rPr>
        <w:t>;</w:t>
      </w:r>
    </w:p>
    <w:p w:rsidR="003A2B1A" w:rsidRPr="005B0BF8" w:rsidRDefault="005B0BF8" w:rsidP="005B0BF8">
      <w:pPr>
        <w:widowControl w:val="0"/>
        <w:tabs>
          <w:tab w:val="left" w:pos="709"/>
        </w:tabs>
        <w:autoSpaceDE w:val="0"/>
        <w:spacing w:line="276" w:lineRule="auto"/>
        <w:ind w:left="426"/>
        <w:jc w:val="both"/>
        <w:rPr>
          <w:rFonts w:ascii="Cambria" w:hAnsi="Cambria" w:cs="Cambria"/>
          <w:sz w:val="20"/>
          <w:szCs w:val="20"/>
        </w:rPr>
      </w:pPr>
      <w:r>
        <w:rPr>
          <w:rFonts w:ascii="Cambria" w:hAnsi="Cambria" w:cs="Calibri"/>
          <w:sz w:val="20"/>
          <w:szCs w:val="20"/>
        </w:rPr>
        <w:t xml:space="preserve">c) </w:t>
      </w:r>
      <w:r w:rsidR="003A2B1A" w:rsidRPr="003A2B1A">
        <w:rPr>
          <w:rFonts w:ascii="Cambria" w:hAnsi="Cambria" w:cs="Calibri"/>
          <w:sz w:val="20"/>
          <w:szCs w:val="20"/>
        </w:rPr>
        <w:t xml:space="preserve">Dostawa przedmiotu zamówienia na wskazany adres obejmuje wniesienie </w:t>
      </w:r>
      <w:r w:rsidR="003A2B1A" w:rsidRPr="003A2B1A">
        <w:rPr>
          <w:rFonts w:ascii="Cambria" w:hAnsi="Cambria" w:cs="Calibri"/>
          <w:sz w:val="20"/>
          <w:szCs w:val="20"/>
        </w:rPr>
        <w:br/>
        <w:t xml:space="preserve">do pomieszczenia wskazanego przez Zamawiającego, montaż urządzeń oraz przeszkolenie personelu </w:t>
      </w:r>
      <w:r w:rsidR="00DE303A">
        <w:rPr>
          <w:rFonts w:ascii="Cambria" w:hAnsi="Cambria" w:cs="Calibri"/>
          <w:sz w:val="20"/>
          <w:szCs w:val="20"/>
        </w:rPr>
        <w:br/>
      </w:r>
      <w:r w:rsidR="003A2B1A" w:rsidRPr="003A2B1A">
        <w:rPr>
          <w:rFonts w:ascii="Cambria" w:hAnsi="Cambria" w:cs="Calibri"/>
          <w:sz w:val="20"/>
          <w:szCs w:val="20"/>
        </w:rPr>
        <w:t>w zakresie obsługi, jeśli jest wymagane</w:t>
      </w:r>
      <w:r w:rsidR="009B354C">
        <w:rPr>
          <w:rFonts w:ascii="Cambria" w:hAnsi="Cambria" w:cs="Calibri"/>
          <w:sz w:val="20"/>
          <w:szCs w:val="20"/>
        </w:rPr>
        <w:t>,</w:t>
      </w:r>
    </w:p>
    <w:p w:rsidR="00774A1C" w:rsidRPr="00774A1C" w:rsidRDefault="00774A1C" w:rsidP="00774A1C">
      <w:pPr>
        <w:ind w:left="357"/>
        <w:jc w:val="both"/>
        <w:rPr>
          <w:rFonts w:ascii="Cambria" w:hAnsi="Cambria"/>
          <w:sz w:val="20"/>
          <w:szCs w:val="20"/>
        </w:rPr>
      </w:pPr>
      <w:r w:rsidRPr="00774A1C">
        <w:rPr>
          <w:rFonts w:ascii="Cambria" w:hAnsi="Cambria"/>
          <w:sz w:val="20"/>
          <w:szCs w:val="20"/>
        </w:rPr>
        <w:t xml:space="preserve">e) Wyposażenie, będące przedmiotem zamówienia, zostanie dostarczone Zamawiającemu w oryginalnych </w:t>
      </w:r>
      <w:r w:rsidRPr="00774A1C">
        <w:rPr>
          <w:rFonts w:ascii="Cambria" w:hAnsi="Cambria" w:cs="Tahoma"/>
          <w:sz w:val="20"/>
          <w:szCs w:val="20"/>
        </w:rPr>
        <w:t xml:space="preserve">odpowiednio zabezpieczonych i nieuszkodzonych </w:t>
      </w:r>
      <w:r w:rsidRPr="00774A1C">
        <w:rPr>
          <w:rFonts w:ascii="Cambria" w:hAnsi="Cambria"/>
          <w:sz w:val="20"/>
          <w:szCs w:val="20"/>
        </w:rPr>
        <w:t>opakowaniach producenta.</w:t>
      </w:r>
    </w:p>
    <w:p w:rsidR="00774A1C" w:rsidRPr="00774A1C" w:rsidRDefault="00774A1C" w:rsidP="00774A1C">
      <w:pPr>
        <w:widowControl w:val="0"/>
        <w:tabs>
          <w:tab w:val="left" w:pos="851"/>
        </w:tabs>
        <w:autoSpaceDE w:val="0"/>
        <w:spacing w:line="276" w:lineRule="auto"/>
        <w:ind w:left="851"/>
        <w:jc w:val="both"/>
        <w:rPr>
          <w:rFonts w:ascii="Cambria" w:hAnsi="Cambria" w:cs="Cambria"/>
          <w:bCs/>
          <w:sz w:val="20"/>
          <w:szCs w:val="20"/>
        </w:rPr>
      </w:pPr>
    </w:p>
    <w:p w:rsidR="00774A1C" w:rsidRPr="00774A1C" w:rsidRDefault="00774A1C" w:rsidP="00774A1C">
      <w:pPr>
        <w:widowControl w:val="0"/>
        <w:tabs>
          <w:tab w:val="left" w:pos="426"/>
        </w:tabs>
        <w:autoSpaceDE w:val="0"/>
        <w:spacing w:line="276" w:lineRule="auto"/>
        <w:ind w:left="851" w:hanging="851"/>
        <w:jc w:val="both"/>
        <w:rPr>
          <w:rFonts w:ascii="Cambria" w:hAnsi="Cambria" w:cs="Cambria"/>
          <w:bCs/>
          <w:sz w:val="20"/>
          <w:szCs w:val="20"/>
        </w:rPr>
      </w:pPr>
      <w:r w:rsidRPr="00774A1C">
        <w:rPr>
          <w:rFonts w:ascii="Cambria" w:hAnsi="Cambria" w:cs="Cambria"/>
          <w:b/>
          <w:bCs/>
          <w:sz w:val="20"/>
          <w:szCs w:val="20"/>
        </w:rPr>
        <w:t>3.4</w:t>
      </w:r>
      <w:r w:rsidRPr="00774A1C">
        <w:rPr>
          <w:rFonts w:ascii="Cambria" w:hAnsi="Cambria" w:cs="Cambria"/>
          <w:b/>
          <w:bCs/>
          <w:sz w:val="20"/>
          <w:szCs w:val="20"/>
        </w:rPr>
        <w:tab/>
        <w:t>Minimalne warunki gwarancji.</w:t>
      </w:r>
    </w:p>
    <w:p w:rsidR="00774A1C" w:rsidRPr="00774A1C" w:rsidRDefault="00774A1C" w:rsidP="00774A1C">
      <w:pPr>
        <w:widowControl w:val="0"/>
        <w:tabs>
          <w:tab w:val="left" w:pos="426"/>
        </w:tabs>
        <w:autoSpaceDE w:val="0"/>
        <w:spacing w:line="276" w:lineRule="auto"/>
        <w:ind w:left="851" w:hanging="851"/>
        <w:jc w:val="both"/>
        <w:rPr>
          <w:rFonts w:ascii="Cambria" w:hAnsi="Cambria" w:cs="Tahoma"/>
          <w:bCs/>
          <w:sz w:val="20"/>
          <w:szCs w:val="20"/>
        </w:rPr>
      </w:pPr>
      <w:r w:rsidRPr="00774A1C">
        <w:rPr>
          <w:rFonts w:ascii="Cambria" w:hAnsi="Cambria" w:cs="Tahoma"/>
          <w:sz w:val="20"/>
          <w:szCs w:val="20"/>
        </w:rPr>
        <w:tab/>
        <w:t xml:space="preserve">3.4.1 </w:t>
      </w:r>
      <w:r w:rsidRPr="00774A1C">
        <w:rPr>
          <w:rFonts w:ascii="Cambria" w:hAnsi="Cambria" w:cs="Tahoma"/>
          <w:bCs/>
          <w:sz w:val="20"/>
          <w:szCs w:val="20"/>
        </w:rPr>
        <w:t>Wymagany przez Zamawiającego okres gwarancji i rękojmi wynosi minimum 24 miesiące od daty uruchomienia tzn. od podpisania protokołu zdawczo-odbiorczego (po przetestowaniu i odbiorze końcowym); Okres rękojmi i gwarancji rozpoczyna się równocześnie.</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bCs/>
          <w:sz w:val="20"/>
          <w:szCs w:val="20"/>
        </w:rPr>
        <w:t xml:space="preserve">W przypadku </w:t>
      </w:r>
      <w:r w:rsidRPr="00774A1C">
        <w:rPr>
          <w:rFonts w:ascii="Cambria" w:hAnsi="Cambria" w:cs="Tahoma"/>
          <w:bCs/>
          <w:sz w:val="20"/>
          <w:szCs w:val="20"/>
          <w:lang w:val="pl-PL"/>
        </w:rPr>
        <w:t xml:space="preserve">przeprowadzenia </w:t>
      </w:r>
      <w:r w:rsidRPr="00774A1C">
        <w:rPr>
          <w:rFonts w:ascii="Cambria" w:hAnsi="Cambria" w:cs="Tahoma"/>
          <w:bCs/>
          <w:sz w:val="20"/>
          <w:szCs w:val="20"/>
        </w:rPr>
        <w:t>max</w:t>
      </w:r>
      <w:r w:rsidRPr="00774A1C">
        <w:rPr>
          <w:rFonts w:ascii="Cambria" w:hAnsi="Cambria" w:cs="Tahoma"/>
          <w:bCs/>
          <w:sz w:val="20"/>
          <w:szCs w:val="20"/>
          <w:lang w:val="pl-PL"/>
        </w:rPr>
        <w:t>.</w:t>
      </w:r>
      <w:r w:rsidRPr="00774A1C">
        <w:rPr>
          <w:rFonts w:ascii="Cambria" w:hAnsi="Cambria" w:cs="Tahoma"/>
          <w:bCs/>
          <w:sz w:val="20"/>
          <w:szCs w:val="20"/>
        </w:rPr>
        <w:t xml:space="preserve"> 3 napraw gwarancyjnych tego samego wyposażenia, sprzętu/podzespołu Wykonawca będzie zobowiązany dokonać wymiany na now</w:t>
      </w:r>
      <w:r w:rsidRPr="00774A1C">
        <w:rPr>
          <w:rFonts w:ascii="Cambria" w:hAnsi="Cambria" w:cs="Tahoma"/>
          <w:bCs/>
          <w:sz w:val="20"/>
          <w:szCs w:val="20"/>
          <w:lang w:val="pl-PL"/>
        </w:rPr>
        <w:t>e</w:t>
      </w:r>
      <w:r w:rsidRPr="00774A1C">
        <w:rPr>
          <w:rFonts w:ascii="Cambria" w:hAnsi="Cambria" w:cs="Tahoma"/>
          <w:bCs/>
          <w:sz w:val="20"/>
          <w:szCs w:val="20"/>
        </w:rPr>
        <w:t xml:space="preserve"> woln</w:t>
      </w:r>
      <w:r w:rsidRPr="00774A1C">
        <w:rPr>
          <w:rFonts w:ascii="Cambria" w:hAnsi="Cambria" w:cs="Tahoma"/>
          <w:bCs/>
          <w:sz w:val="20"/>
          <w:szCs w:val="20"/>
          <w:lang w:val="pl-PL"/>
        </w:rPr>
        <w:t>e</w:t>
      </w:r>
      <w:r w:rsidRPr="00774A1C">
        <w:rPr>
          <w:rFonts w:ascii="Cambria" w:hAnsi="Cambria" w:cs="Tahoma"/>
          <w:bCs/>
          <w:sz w:val="20"/>
          <w:szCs w:val="20"/>
        </w:rPr>
        <w:t xml:space="preserve"> od wad</w:t>
      </w:r>
      <w:r w:rsidRPr="00774A1C">
        <w:rPr>
          <w:rFonts w:ascii="Cambria" w:hAnsi="Cambria" w:cs="Tahoma"/>
          <w:bCs/>
          <w:sz w:val="20"/>
          <w:szCs w:val="20"/>
          <w:lang w:val="pl-PL"/>
        </w:rPr>
        <w:t xml:space="preserve"> </w:t>
      </w:r>
      <w:r w:rsidRPr="00774A1C">
        <w:rPr>
          <w:rFonts w:ascii="Cambria" w:hAnsi="Cambria" w:cs="Tahoma"/>
          <w:bCs/>
          <w:sz w:val="20"/>
          <w:szCs w:val="20"/>
        </w:rPr>
        <w:t>wyposażeni</w:t>
      </w:r>
      <w:r w:rsidRPr="00774A1C">
        <w:rPr>
          <w:rFonts w:ascii="Cambria" w:hAnsi="Cambria" w:cs="Tahoma"/>
          <w:bCs/>
          <w:sz w:val="20"/>
          <w:szCs w:val="20"/>
          <w:lang w:val="pl-PL"/>
        </w:rPr>
        <w:t>e</w:t>
      </w:r>
      <w:r w:rsidRPr="00774A1C">
        <w:rPr>
          <w:rFonts w:ascii="Cambria" w:hAnsi="Cambria" w:cs="Tahoma"/>
          <w:bCs/>
          <w:sz w:val="20"/>
          <w:szCs w:val="20"/>
        </w:rPr>
        <w:t>, sprzęt/podzesp</w:t>
      </w:r>
      <w:r w:rsidRPr="00774A1C">
        <w:rPr>
          <w:rFonts w:ascii="Cambria" w:hAnsi="Cambria" w:cs="Tahoma"/>
          <w:bCs/>
          <w:sz w:val="20"/>
          <w:szCs w:val="20"/>
          <w:lang w:val="pl-PL"/>
        </w:rPr>
        <w:t>ół</w:t>
      </w:r>
      <w:r w:rsidRPr="00774A1C">
        <w:rPr>
          <w:rFonts w:ascii="Cambria" w:hAnsi="Cambria" w:cs="Tahoma"/>
          <w:bCs/>
          <w:sz w:val="20"/>
          <w:szCs w:val="20"/>
        </w:rPr>
        <w:t>.</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bCs/>
          <w:sz w:val="20"/>
          <w:szCs w:val="20"/>
        </w:rPr>
        <w:t xml:space="preserve">W ramach udzielonej gwarancji Wykonawca zapewnia autoryzowany serwis techniczny i nie może odmówić wymiany niesprawnej części na nową, w przypadku, gdy jej naprawa nie gwarantuje prawidłowej pracy </w:t>
      </w:r>
      <w:bookmarkStart w:id="4" w:name="_Hlk24547227"/>
      <w:r w:rsidRPr="00774A1C">
        <w:rPr>
          <w:rFonts w:ascii="Cambria" w:hAnsi="Cambria" w:cs="Tahoma"/>
          <w:bCs/>
          <w:sz w:val="20"/>
          <w:szCs w:val="20"/>
        </w:rPr>
        <w:t>wyposażeni</w:t>
      </w:r>
      <w:r w:rsidRPr="00774A1C">
        <w:rPr>
          <w:rFonts w:ascii="Cambria" w:hAnsi="Cambria" w:cs="Tahoma"/>
          <w:bCs/>
          <w:sz w:val="20"/>
          <w:szCs w:val="20"/>
          <w:lang w:val="pl-PL"/>
        </w:rPr>
        <w:t>a</w:t>
      </w:r>
      <w:r w:rsidRPr="00774A1C">
        <w:rPr>
          <w:rFonts w:ascii="Cambria" w:hAnsi="Cambria" w:cs="Tahoma"/>
          <w:bCs/>
          <w:sz w:val="20"/>
          <w:szCs w:val="20"/>
        </w:rPr>
        <w:t>, sprzęt</w:t>
      </w:r>
      <w:r w:rsidRPr="00774A1C">
        <w:rPr>
          <w:rFonts w:ascii="Cambria" w:hAnsi="Cambria" w:cs="Tahoma"/>
          <w:bCs/>
          <w:sz w:val="20"/>
          <w:szCs w:val="20"/>
          <w:lang w:val="pl-PL"/>
        </w:rPr>
        <w:t>u</w:t>
      </w:r>
      <w:r w:rsidRPr="00774A1C">
        <w:rPr>
          <w:rFonts w:ascii="Cambria" w:hAnsi="Cambria" w:cs="Tahoma"/>
          <w:bCs/>
          <w:sz w:val="20"/>
          <w:szCs w:val="20"/>
        </w:rPr>
        <w:t>/podzesp</w:t>
      </w:r>
      <w:r w:rsidRPr="00774A1C">
        <w:rPr>
          <w:rFonts w:ascii="Cambria" w:hAnsi="Cambria" w:cs="Tahoma"/>
          <w:bCs/>
          <w:sz w:val="20"/>
          <w:szCs w:val="20"/>
          <w:lang w:val="pl-PL"/>
        </w:rPr>
        <w:t>ołu</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bCs/>
          <w:sz w:val="20"/>
          <w:szCs w:val="20"/>
        </w:rPr>
        <w:t>Czas reakcji serwisu (fizyczne stawienie się serwisanta w miejscu zainstalowania sprzętu i podjęcie czynności zmierzających do naprawy sprzętu) max w ciągu 24 godzin (pełne godziny)</w:t>
      </w:r>
      <w:r w:rsidRPr="00774A1C">
        <w:rPr>
          <w:rFonts w:ascii="Cambria" w:hAnsi="Cambria" w:cs="Tahoma"/>
          <w:bCs/>
          <w:color w:val="FF0000"/>
          <w:sz w:val="20"/>
          <w:szCs w:val="20"/>
        </w:rPr>
        <w:t xml:space="preserve"> </w:t>
      </w:r>
      <w:r w:rsidRPr="00774A1C">
        <w:rPr>
          <w:rFonts w:ascii="Cambria" w:hAnsi="Cambria" w:cs="Tahoma"/>
          <w:bCs/>
          <w:sz w:val="20"/>
          <w:szCs w:val="20"/>
        </w:rPr>
        <w:t xml:space="preserve">licząc od </w:t>
      </w:r>
      <w:r w:rsidRPr="00774A1C">
        <w:rPr>
          <w:rFonts w:ascii="Cambria" w:hAnsi="Cambria" w:cs="Tahoma"/>
          <w:bCs/>
          <w:sz w:val="20"/>
          <w:szCs w:val="20"/>
          <w:lang w:val="pl-PL"/>
        </w:rPr>
        <w:t xml:space="preserve">daty i godziny </w:t>
      </w:r>
      <w:r w:rsidRPr="00774A1C">
        <w:rPr>
          <w:rFonts w:ascii="Cambria" w:hAnsi="Cambria" w:cs="Tahoma"/>
          <w:bCs/>
          <w:sz w:val="20"/>
          <w:szCs w:val="20"/>
        </w:rPr>
        <w:t>zgłoszenia awarii</w:t>
      </w:r>
      <w:r w:rsidRPr="00774A1C">
        <w:rPr>
          <w:rFonts w:ascii="Cambria" w:hAnsi="Cambria" w:cs="Tahoma"/>
          <w:bCs/>
          <w:sz w:val="20"/>
          <w:szCs w:val="20"/>
          <w:lang w:val="pl-PL"/>
        </w:rPr>
        <w:t xml:space="preserve"> w sposób określony w umowie </w:t>
      </w:r>
      <w:r w:rsidRPr="00774A1C">
        <w:rPr>
          <w:rFonts w:ascii="Cambria" w:hAnsi="Cambria" w:cs="Tahoma"/>
          <w:bCs/>
          <w:sz w:val="20"/>
          <w:szCs w:val="20"/>
        </w:rPr>
        <w:t>.</w:t>
      </w:r>
      <w:bookmarkEnd w:id="4"/>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color w:val="000000"/>
          <w:sz w:val="20"/>
          <w:szCs w:val="20"/>
        </w:rPr>
        <w:t>Jeżeli przewidywany okres naprawy urządzenia będzie dłuższy niż 10 dni kalendarzowych Wykonawca dostarczy w terminie 5 dni roboczych od zgłoszenia  sprawne urządzenie zastępcze z ważnym paszportem technicznym.</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sz w:val="20"/>
          <w:szCs w:val="20"/>
        </w:rPr>
        <w:t xml:space="preserve">Wykonawca zapewnia </w:t>
      </w:r>
      <w:bookmarkStart w:id="5" w:name="_Hlk25836472"/>
      <w:r w:rsidRPr="00774A1C">
        <w:rPr>
          <w:rFonts w:ascii="Cambria" w:hAnsi="Cambria" w:cs="Tahoma"/>
          <w:sz w:val="20"/>
          <w:szCs w:val="20"/>
        </w:rPr>
        <w:t xml:space="preserve">pełny, bezpłatny przegląd okresowy całego </w:t>
      </w:r>
      <w:r w:rsidRPr="00774A1C">
        <w:rPr>
          <w:rFonts w:ascii="Cambria" w:hAnsi="Cambria" w:cs="Tahoma"/>
          <w:bCs/>
          <w:sz w:val="20"/>
          <w:szCs w:val="20"/>
        </w:rPr>
        <w:t>wyposażeni</w:t>
      </w:r>
      <w:r w:rsidRPr="00774A1C">
        <w:rPr>
          <w:rFonts w:ascii="Cambria" w:hAnsi="Cambria" w:cs="Tahoma"/>
          <w:bCs/>
          <w:sz w:val="20"/>
          <w:szCs w:val="20"/>
          <w:lang w:val="pl-PL"/>
        </w:rPr>
        <w:t>a</w:t>
      </w:r>
      <w:r w:rsidRPr="00774A1C">
        <w:rPr>
          <w:rFonts w:ascii="Cambria" w:hAnsi="Cambria" w:cs="Tahoma"/>
          <w:bCs/>
          <w:sz w:val="20"/>
          <w:szCs w:val="20"/>
        </w:rPr>
        <w:t>, sprzęt</w:t>
      </w:r>
      <w:r w:rsidRPr="00774A1C">
        <w:rPr>
          <w:rFonts w:ascii="Cambria" w:hAnsi="Cambria" w:cs="Tahoma"/>
          <w:bCs/>
          <w:sz w:val="20"/>
          <w:szCs w:val="20"/>
          <w:lang w:val="pl-PL"/>
        </w:rPr>
        <w:t>u</w:t>
      </w:r>
      <w:r w:rsidRPr="00774A1C">
        <w:rPr>
          <w:rFonts w:ascii="Cambria" w:hAnsi="Cambria" w:cs="Tahoma"/>
          <w:bCs/>
          <w:sz w:val="20"/>
          <w:szCs w:val="20"/>
        </w:rPr>
        <w:t>/podzesp</w:t>
      </w:r>
      <w:r w:rsidRPr="00774A1C">
        <w:rPr>
          <w:rFonts w:ascii="Cambria" w:hAnsi="Cambria" w:cs="Tahoma"/>
          <w:bCs/>
          <w:sz w:val="20"/>
          <w:szCs w:val="20"/>
          <w:lang w:val="pl-PL"/>
        </w:rPr>
        <w:t>ołu</w:t>
      </w:r>
      <w:bookmarkEnd w:id="5"/>
      <w:r w:rsidRPr="00774A1C">
        <w:rPr>
          <w:rFonts w:ascii="Cambria" w:hAnsi="Cambria" w:cs="Tahoma"/>
          <w:sz w:val="20"/>
          <w:szCs w:val="20"/>
        </w:rPr>
        <w:t xml:space="preserve"> </w:t>
      </w:r>
      <w:r w:rsidRPr="00774A1C">
        <w:rPr>
          <w:rFonts w:ascii="Cambria" w:hAnsi="Cambria" w:cs="Tahoma"/>
          <w:sz w:val="20"/>
          <w:szCs w:val="20"/>
          <w:lang w:val="pl-PL"/>
        </w:rPr>
        <w:t xml:space="preserve">po pierwszym roku użytkowania oraz </w:t>
      </w:r>
      <w:r w:rsidRPr="00774A1C">
        <w:rPr>
          <w:rFonts w:ascii="Cambria" w:hAnsi="Cambria" w:cs="Tahoma"/>
          <w:sz w:val="20"/>
          <w:szCs w:val="20"/>
        </w:rPr>
        <w:t xml:space="preserve">na 1 miesiąc przed upływem terminu </w:t>
      </w:r>
      <w:r w:rsidRPr="00774A1C">
        <w:rPr>
          <w:rFonts w:ascii="Cambria" w:hAnsi="Cambria" w:cs="Tahoma"/>
          <w:sz w:val="20"/>
          <w:szCs w:val="20"/>
          <w:lang w:val="pl-PL"/>
        </w:rPr>
        <w:t xml:space="preserve">24 miesięcznej </w:t>
      </w:r>
      <w:r w:rsidRPr="00774A1C">
        <w:rPr>
          <w:rFonts w:ascii="Cambria" w:hAnsi="Cambria" w:cs="Tahoma"/>
          <w:sz w:val="20"/>
          <w:szCs w:val="20"/>
        </w:rPr>
        <w:t xml:space="preserve">gwarancji. </w:t>
      </w:r>
      <w:r w:rsidRPr="00774A1C">
        <w:rPr>
          <w:rFonts w:ascii="Cambria" w:hAnsi="Cambria" w:cs="Tahoma"/>
          <w:sz w:val="20"/>
          <w:szCs w:val="20"/>
          <w:lang w:val="pl-PL"/>
        </w:rPr>
        <w:t xml:space="preserve">W przypadku gwarancji na okres dłuższy niż 24 m-ce Wykonawca zapewni  </w:t>
      </w:r>
      <w:r w:rsidRPr="00774A1C">
        <w:rPr>
          <w:rFonts w:ascii="Cambria" w:hAnsi="Cambria" w:cs="Tahoma"/>
          <w:sz w:val="20"/>
          <w:szCs w:val="20"/>
        </w:rPr>
        <w:t xml:space="preserve">pełny, bezpłatny przegląd okresowy całego </w:t>
      </w:r>
      <w:r w:rsidRPr="00774A1C">
        <w:rPr>
          <w:rFonts w:ascii="Cambria" w:hAnsi="Cambria" w:cs="Tahoma"/>
          <w:bCs/>
          <w:sz w:val="20"/>
          <w:szCs w:val="20"/>
        </w:rPr>
        <w:t>wyposażeni</w:t>
      </w:r>
      <w:r w:rsidRPr="00774A1C">
        <w:rPr>
          <w:rFonts w:ascii="Cambria" w:hAnsi="Cambria" w:cs="Tahoma"/>
          <w:bCs/>
          <w:sz w:val="20"/>
          <w:szCs w:val="20"/>
          <w:lang w:val="pl-PL"/>
        </w:rPr>
        <w:t>a</w:t>
      </w:r>
      <w:r w:rsidRPr="00774A1C">
        <w:rPr>
          <w:rFonts w:ascii="Cambria" w:hAnsi="Cambria" w:cs="Tahoma"/>
          <w:bCs/>
          <w:sz w:val="20"/>
          <w:szCs w:val="20"/>
        </w:rPr>
        <w:t>, sprzęt</w:t>
      </w:r>
      <w:r w:rsidRPr="00774A1C">
        <w:rPr>
          <w:rFonts w:ascii="Cambria" w:hAnsi="Cambria" w:cs="Tahoma"/>
          <w:bCs/>
          <w:sz w:val="20"/>
          <w:szCs w:val="20"/>
          <w:lang w:val="pl-PL"/>
        </w:rPr>
        <w:t>u</w:t>
      </w:r>
      <w:r w:rsidRPr="00774A1C">
        <w:rPr>
          <w:rFonts w:ascii="Cambria" w:hAnsi="Cambria" w:cs="Tahoma"/>
          <w:bCs/>
          <w:sz w:val="20"/>
          <w:szCs w:val="20"/>
        </w:rPr>
        <w:t>/podzesp</w:t>
      </w:r>
      <w:r w:rsidRPr="00774A1C">
        <w:rPr>
          <w:rFonts w:ascii="Cambria" w:hAnsi="Cambria" w:cs="Tahoma"/>
          <w:bCs/>
          <w:sz w:val="20"/>
          <w:szCs w:val="20"/>
          <w:lang w:val="pl-PL"/>
        </w:rPr>
        <w:t xml:space="preserve">ołu po każdym roku użytkowania w ramach gwarancji oraz </w:t>
      </w:r>
      <w:r w:rsidRPr="00774A1C">
        <w:rPr>
          <w:rFonts w:ascii="Cambria" w:hAnsi="Cambria" w:cs="Tahoma"/>
          <w:sz w:val="20"/>
          <w:szCs w:val="20"/>
        </w:rPr>
        <w:t>na 1 miesiąc przed upływem terminu gwarancji</w:t>
      </w:r>
      <w:r w:rsidRPr="00774A1C">
        <w:rPr>
          <w:rFonts w:ascii="Cambria" w:hAnsi="Cambria" w:cs="Tahoma"/>
          <w:sz w:val="20"/>
          <w:szCs w:val="20"/>
          <w:lang w:val="pl-PL"/>
        </w:rPr>
        <w:t>.</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eastAsia="Times New Roman" w:hAnsi="Cambria" w:cs="Tahoma"/>
          <w:sz w:val="20"/>
          <w:szCs w:val="20"/>
        </w:rPr>
        <w:t>Wskazane powyżej minimalne zapisy muszą być uwzględnione w karcie gwarancyjnej (załącznik do wzoru umowy),</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hAnsi="Cambria" w:cs="Tahoma"/>
          <w:bCs/>
          <w:sz w:val="20"/>
          <w:szCs w:val="20"/>
        </w:rPr>
        <w:t>Inne wymagania: 1) Bezpłatna dostawa, instalacja, uruchomienie, testowanie i włączenie do eksploatacji; 2) Instrukcja obsługi w jęz. polskim w wersji drukowanej i elektronicznej;</w:t>
      </w:r>
    </w:p>
    <w:p w:rsidR="00774A1C" w:rsidRPr="00774A1C" w:rsidRDefault="00774A1C" w:rsidP="00774A1C">
      <w:pPr>
        <w:pStyle w:val="Akapitzlist"/>
        <w:numPr>
          <w:ilvl w:val="2"/>
          <w:numId w:val="38"/>
        </w:numPr>
        <w:jc w:val="both"/>
        <w:rPr>
          <w:rFonts w:ascii="Cambria" w:hAnsi="Cambria" w:cs="Tahoma"/>
          <w:bCs/>
          <w:sz w:val="20"/>
          <w:szCs w:val="20"/>
        </w:rPr>
      </w:pPr>
      <w:r w:rsidRPr="00774A1C">
        <w:rPr>
          <w:rFonts w:ascii="Cambria" w:eastAsia="Verdana" w:hAnsi="Cambria" w:cs="Tahoma"/>
          <w:color w:val="000000"/>
          <w:sz w:val="20"/>
          <w:szCs w:val="20"/>
        </w:rPr>
        <w:lastRenderedPageBreak/>
        <w:t>Karta gwarancyjna dostarczana przez wykonawcę nie może nakładać na Zamawiającego dodatkowych zobowiązań finansowych i materialnych, które by uzależniały uprawnienia do udzielonej gwarancji.</w:t>
      </w:r>
    </w:p>
    <w:p w:rsidR="00371EC6" w:rsidRPr="00774A1C" w:rsidRDefault="00371EC6">
      <w:pPr>
        <w:spacing w:line="276" w:lineRule="auto"/>
        <w:ind w:left="709"/>
        <w:jc w:val="both"/>
        <w:rPr>
          <w:rFonts w:ascii="Cambria" w:hAnsi="Cambria" w:cs="Cambria"/>
          <w:bCs/>
          <w:sz w:val="20"/>
          <w:szCs w:val="20"/>
          <w:lang w:val="x-none"/>
        </w:rPr>
      </w:pPr>
    </w:p>
    <w:p w:rsidR="00371EC6" w:rsidRPr="00764E1E"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764E1E">
        <w:rPr>
          <w:rFonts w:ascii="Cambria" w:hAnsi="Cambria" w:cs="Cambria"/>
          <w:b/>
          <w:bCs/>
          <w:sz w:val="20"/>
          <w:szCs w:val="20"/>
        </w:rPr>
        <w:t>3.</w:t>
      </w:r>
      <w:r w:rsidR="007D426C">
        <w:rPr>
          <w:rFonts w:ascii="Cambria" w:hAnsi="Cambria" w:cs="Cambria"/>
          <w:b/>
          <w:bCs/>
          <w:sz w:val="20"/>
          <w:szCs w:val="20"/>
          <w:lang w:val="pl-PL"/>
        </w:rPr>
        <w:t>5</w:t>
      </w:r>
      <w:r w:rsidRPr="00764E1E">
        <w:rPr>
          <w:rFonts w:ascii="Cambria" w:hAnsi="Cambria" w:cs="Cambria"/>
          <w:bCs/>
          <w:sz w:val="20"/>
          <w:szCs w:val="20"/>
        </w:rPr>
        <w:t xml:space="preserve"> </w:t>
      </w:r>
      <w:r w:rsidRPr="00764E1E">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764E1E" w:rsidRDefault="00371EC6" w:rsidP="00F24263">
      <w:pPr>
        <w:pStyle w:val="Tekstpodstawowy33"/>
        <w:suppressAutoHyphens w:val="0"/>
        <w:spacing w:after="0" w:line="276" w:lineRule="auto"/>
        <w:ind w:left="426"/>
        <w:jc w:val="both"/>
        <w:rPr>
          <w:rFonts w:ascii="Cambria" w:hAnsi="Cambria" w:cs="Cambria"/>
          <w:bCs/>
          <w:sz w:val="20"/>
          <w:szCs w:val="20"/>
        </w:rPr>
      </w:pPr>
      <w:r w:rsidRPr="00764E1E">
        <w:rPr>
          <w:rFonts w:ascii="Cambria" w:hAnsi="Cambria" w:cs="Cambria"/>
          <w:b/>
          <w:bCs/>
          <w:sz w:val="20"/>
          <w:szCs w:val="20"/>
        </w:rPr>
        <w:t xml:space="preserve">Ponadto należy wskazać, że użyte nazwy programów są podane z uwagi na już posiadane </w:t>
      </w:r>
      <w:r w:rsidR="00987394">
        <w:rPr>
          <w:rFonts w:ascii="Cambria" w:hAnsi="Cambria" w:cs="Cambria"/>
          <w:b/>
          <w:bCs/>
          <w:sz w:val="20"/>
          <w:szCs w:val="20"/>
          <w:lang w:val="pl-PL"/>
        </w:rPr>
        <w:br/>
      </w:r>
      <w:r w:rsidRPr="00764E1E">
        <w:rPr>
          <w:rFonts w:ascii="Cambria" w:hAnsi="Cambria" w:cs="Cambri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764E1E" w:rsidRDefault="00371EC6">
      <w:pPr>
        <w:pStyle w:val="Listapunktowana1"/>
        <w:numPr>
          <w:ilvl w:val="0"/>
          <w:numId w:val="0"/>
        </w:numPr>
        <w:spacing w:line="276" w:lineRule="auto"/>
        <w:jc w:val="both"/>
        <w:rPr>
          <w:rFonts w:ascii="Cambria" w:hAnsi="Cambria" w:cs="Cambria"/>
          <w:bCs/>
          <w:sz w:val="20"/>
        </w:rPr>
      </w:pPr>
    </w:p>
    <w:p w:rsidR="00371EC6" w:rsidRPr="00764E1E" w:rsidRDefault="00371EC6" w:rsidP="004B0E76">
      <w:pPr>
        <w:pStyle w:val="Listapunktowana1"/>
        <w:numPr>
          <w:ilvl w:val="0"/>
          <w:numId w:val="0"/>
        </w:numPr>
        <w:spacing w:line="276" w:lineRule="auto"/>
        <w:ind w:left="426" w:hanging="426"/>
        <w:jc w:val="both"/>
        <w:rPr>
          <w:rFonts w:ascii="Cambria" w:hAnsi="Cambria" w:cs="Cambria"/>
          <w:b/>
          <w:sz w:val="20"/>
        </w:rPr>
      </w:pPr>
      <w:r w:rsidRPr="00764E1E">
        <w:rPr>
          <w:rFonts w:ascii="Cambria" w:hAnsi="Cambria" w:cs="Cambria"/>
          <w:b/>
          <w:bCs/>
          <w:sz w:val="20"/>
        </w:rPr>
        <w:t>3.</w:t>
      </w:r>
      <w:r w:rsidR="007D426C">
        <w:rPr>
          <w:rFonts w:ascii="Cambria" w:hAnsi="Cambria" w:cs="Cambria"/>
          <w:b/>
          <w:bCs/>
          <w:sz w:val="20"/>
        </w:rPr>
        <w:t>6</w:t>
      </w:r>
      <w:r w:rsidRPr="00764E1E">
        <w:rPr>
          <w:rFonts w:ascii="Cambria" w:hAnsi="Cambria" w:cs="Cambria"/>
          <w:b/>
          <w:bCs/>
          <w:sz w:val="20"/>
        </w:rPr>
        <w:t xml:space="preserve">  </w:t>
      </w:r>
      <w:r w:rsidRPr="00764E1E">
        <w:rPr>
          <w:rFonts w:ascii="Cambria" w:hAnsi="Cambria" w:cs="Cambria"/>
          <w:bCs/>
          <w:sz w:val="20"/>
        </w:rPr>
        <w:t xml:space="preserve">Wspólny Słownik; </w:t>
      </w:r>
      <w:r w:rsidRPr="00764E1E">
        <w:rPr>
          <w:rFonts w:ascii="Cambria" w:hAnsi="Cambria" w:cs="Cambria"/>
          <w:b/>
          <w:sz w:val="20"/>
        </w:rPr>
        <w:t xml:space="preserve">Kod CPV:  </w:t>
      </w:r>
    </w:p>
    <w:p w:rsidR="00626FA8" w:rsidRPr="00950609" w:rsidRDefault="00950609" w:rsidP="00A337F6">
      <w:pPr>
        <w:spacing w:before="120"/>
        <w:ind w:left="425"/>
        <w:rPr>
          <w:rFonts w:ascii="Cambria" w:hAnsi="Cambria"/>
          <w:color w:val="000000" w:themeColor="text1"/>
          <w:sz w:val="20"/>
          <w:szCs w:val="20"/>
        </w:rPr>
      </w:pPr>
      <w:r w:rsidRPr="00950609">
        <w:rPr>
          <w:rFonts w:ascii="Cambria" w:hAnsi="Cambria"/>
          <w:b/>
          <w:bCs/>
          <w:color w:val="000000" w:themeColor="text1"/>
          <w:sz w:val="20"/>
          <w:szCs w:val="20"/>
          <w:shd w:val="clear" w:color="auto" w:fill="FFFFFF"/>
        </w:rPr>
        <w:t>33100000-1</w:t>
      </w:r>
      <w:r>
        <w:rPr>
          <w:rFonts w:ascii="Cambria" w:hAnsi="Cambria"/>
          <w:b/>
          <w:bCs/>
          <w:color w:val="000000" w:themeColor="text1"/>
          <w:sz w:val="20"/>
          <w:szCs w:val="20"/>
          <w:shd w:val="clear" w:color="auto" w:fill="FFFFFF"/>
        </w:rPr>
        <w:t xml:space="preserve">: </w:t>
      </w:r>
      <w:r w:rsidRPr="00950609">
        <w:rPr>
          <w:rFonts w:ascii="Cambria" w:hAnsi="Cambria"/>
          <w:b/>
          <w:bCs/>
          <w:color w:val="000000" w:themeColor="text1"/>
          <w:sz w:val="20"/>
          <w:szCs w:val="20"/>
          <w:shd w:val="clear" w:color="auto" w:fill="FFFFFF"/>
        </w:rPr>
        <w:t>Urządzenia medyczne</w:t>
      </w:r>
    </w:p>
    <w:p w:rsidR="00371EC6" w:rsidRPr="00764E1E" w:rsidRDefault="00371EC6" w:rsidP="00892415">
      <w:pPr>
        <w:pStyle w:val="Listapunktowana1"/>
        <w:numPr>
          <w:ilvl w:val="0"/>
          <w:numId w:val="0"/>
        </w:numPr>
        <w:spacing w:line="276" w:lineRule="auto"/>
        <w:jc w:val="both"/>
        <w:rPr>
          <w:rFonts w:ascii="Cambria" w:hAnsi="Cambria" w:cs="Cambria"/>
          <w:b/>
          <w:sz w:val="20"/>
        </w:rPr>
      </w:pPr>
    </w:p>
    <w:p w:rsidR="00F363B2" w:rsidRPr="000F3DF6" w:rsidRDefault="00F363B2" w:rsidP="00F363B2">
      <w:pPr>
        <w:pStyle w:val="NormalnyWeb"/>
        <w:numPr>
          <w:ilvl w:val="0"/>
          <w:numId w:val="14"/>
        </w:numPr>
        <w:spacing w:before="0" w:after="0" w:line="276" w:lineRule="auto"/>
        <w:rPr>
          <w:rFonts w:ascii="Cambria" w:hAnsi="Cambria" w:cs="Cambria"/>
          <w:b/>
          <w:bCs/>
          <w:sz w:val="20"/>
          <w:szCs w:val="20"/>
        </w:rPr>
      </w:pPr>
      <w:r w:rsidRPr="00764E1E">
        <w:rPr>
          <w:rFonts w:ascii="Cambria" w:hAnsi="Cambria" w:cs="Cambria"/>
          <w:b/>
          <w:bCs/>
          <w:sz w:val="20"/>
          <w:szCs w:val="20"/>
          <w:u w:val="single"/>
        </w:rPr>
        <w:t>Zamawiający dopuszcza składani</w:t>
      </w:r>
      <w:r>
        <w:rPr>
          <w:rFonts w:ascii="Cambria" w:hAnsi="Cambria" w:cs="Cambria"/>
          <w:b/>
          <w:bCs/>
          <w:sz w:val="20"/>
          <w:szCs w:val="20"/>
          <w:u w:val="single"/>
        </w:rPr>
        <w:t>e</w:t>
      </w:r>
      <w:r w:rsidRPr="00764E1E">
        <w:rPr>
          <w:rFonts w:ascii="Cambria" w:hAnsi="Cambria" w:cs="Cambria"/>
          <w:b/>
          <w:bCs/>
          <w:sz w:val="20"/>
          <w:szCs w:val="20"/>
          <w:u w:val="single"/>
        </w:rPr>
        <w:t xml:space="preserve"> ofert częściowych</w:t>
      </w:r>
      <w:r>
        <w:rPr>
          <w:rFonts w:ascii="Cambria" w:hAnsi="Cambria" w:cs="Cambria"/>
          <w:b/>
          <w:bCs/>
          <w:sz w:val="20"/>
          <w:szCs w:val="20"/>
          <w:u w:val="single"/>
        </w:rPr>
        <w:t>.</w:t>
      </w:r>
    </w:p>
    <w:p w:rsidR="00F363B2" w:rsidRDefault="00F363B2" w:rsidP="00F363B2">
      <w:pPr>
        <w:pStyle w:val="NormalnyWeb"/>
        <w:spacing w:before="0" w:after="0" w:line="276" w:lineRule="auto"/>
        <w:ind w:left="360"/>
        <w:rPr>
          <w:rFonts w:ascii="Cambria" w:hAnsi="Cambria" w:cs="Cambria"/>
          <w:b/>
          <w:bCs/>
          <w:sz w:val="20"/>
          <w:szCs w:val="20"/>
          <w:u w:val="single"/>
        </w:rPr>
      </w:pPr>
      <w:r>
        <w:rPr>
          <w:rFonts w:ascii="Cambria" w:hAnsi="Cambria" w:cs="Cambria"/>
          <w:b/>
          <w:bCs/>
          <w:sz w:val="20"/>
          <w:szCs w:val="20"/>
          <w:u w:val="single"/>
        </w:rPr>
        <w:t>Zamówienie zostało podzielone na 4 zadania opisane w pkt. 3.1 SIWZ</w:t>
      </w:r>
    </w:p>
    <w:p w:rsidR="00F363B2" w:rsidRPr="00764E1E" w:rsidRDefault="00F363B2" w:rsidP="00F363B2">
      <w:pPr>
        <w:pStyle w:val="NormalnyWeb"/>
        <w:spacing w:before="0" w:after="0" w:line="276" w:lineRule="auto"/>
        <w:ind w:left="360"/>
        <w:rPr>
          <w:rFonts w:ascii="Cambria" w:hAnsi="Cambria" w:cs="Cambria"/>
          <w:b/>
          <w:bCs/>
          <w:sz w:val="20"/>
          <w:szCs w:val="20"/>
        </w:rPr>
      </w:pPr>
      <w:r>
        <w:rPr>
          <w:rFonts w:ascii="Cambria" w:hAnsi="Cambria" w:cs="Cambria"/>
          <w:b/>
          <w:bCs/>
          <w:sz w:val="20"/>
          <w:szCs w:val="20"/>
          <w:u w:val="single"/>
        </w:rPr>
        <w:t xml:space="preserve">Wykonawca może złożyć ofertę na dowolną ilość zadań. </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 nie dopuszcza składania ofert wariantowych</w:t>
      </w:r>
      <w:r w:rsidRPr="00764E1E">
        <w:rPr>
          <w:rFonts w:ascii="Cambria" w:hAnsi="Cambria" w:cs="Cambria"/>
          <w:b/>
          <w:i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zamierza zawierać umowy ramowej.</w:t>
      </w:r>
    </w:p>
    <w:p w:rsidR="00371EC6" w:rsidRPr="00764E1E" w:rsidRDefault="00371EC6" w:rsidP="00381882">
      <w:pPr>
        <w:pStyle w:val="NormalnyWeb"/>
        <w:numPr>
          <w:ilvl w:val="0"/>
          <w:numId w:val="14"/>
        </w:numPr>
        <w:spacing w:before="0" w:after="0" w:line="276" w:lineRule="auto"/>
        <w:rPr>
          <w:rFonts w:ascii="Cambria" w:hAnsi="Cambria" w:cs="Cambria"/>
          <w:sz w:val="20"/>
          <w:szCs w:val="20"/>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przewiduje aukcji elektronicznej.</w:t>
      </w:r>
    </w:p>
    <w:p w:rsidR="00371EC6" w:rsidRPr="00764E1E" w:rsidRDefault="00371EC6">
      <w:pPr>
        <w:pStyle w:val="Nagwek4"/>
        <w:tabs>
          <w:tab w:val="left" w:pos="502"/>
          <w:tab w:val="left" w:pos="786"/>
        </w:tabs>
        <w:spacing w:before="0" w:after="0" w:line="276" w:lineRule="auto"/>
        <w:jc w:val="both"/>
        <w:rPr>
          <w:rFonts w:ascii="Cambria" w:hAnsi="Cambria" w:cs="Cambria"/>
          <w:sz w:val="20"/>
          <w:szCs w:val="20"/>
        </w:rPr>
      </w:pPr>
      <w:r w:rsidRPr="00764E1E">
        <w:rPr>
          <w:rFonts w:ascii="Cambria" w:hAnsi="Cambria" w:cs="Cambria"/>
          <w:sz w:val="20"/>
          <w:szCs w:val="20"/>
        </w:rPr>
        <w:t xml:space="preserve">8.    </w:t>
      </w:r>
      <w:r w:rsidRPr="00764E1E">
        <w:rPr>
          <w:rFonts w:ascii="Cambria" w:hAnsi="Cambria" w:cs="Cambria"/>
          <w:sz w:val="20"/>
          <w:szCs w:val="20"/>
          <w:u w:val="single"/>
        </w:rPr>
        <w:t>Termin i miejsce wykonania przedmiotu zamówienia</w:t>
      </w:r>
    </w:p>
    <w:p w:rsidR="00774A1C" w:rsidRPr="00774A1C" w:rsidRDefault="00774A1C" w:rsidP="00774A1C">
      <w:pPr>
        <w:pStyle w:val="Tekstpodstawowy"/>
        <w:spacing w:line="276" w:lineRule="auto"/>
        <w:ind w:left="426" w:hanging="426"/>
        <w:jc w:val="both"/>
        <w:rPr>
          <w:rFonts w:ascii="Cambria" w:hAnsi="Cambria" w:cs="Tahoma"/>
          <w:b/>
          <w:sz w:val="20"/>
          <w:szCs w:val="20"/>
        </w:rPr>
      </w:pPr>
      <w:r w:rsidRPr="00774A1C">
        <w:rPr>
          <w:rFonts w:ascii="Cambria" w:hAnsi="Cambria" w:cs="Tahoma"/>
          <w:sz w:val="20"/>
          <w:szCs w:val="20"/>
        </w:rPr>
        <w:t xml:space="preserve">8.1. Wymagany termin realizacji zamówienia: zamówienie należy zrealizować </w:t>
      </w:r>
      <w:r w:rsidRPr="00774A1C">
        <w:rPr>
          <w:rFonts w:ascii="Cambria" w:hAnsi="Cambria" w:cs="Tahoma"/>
          <w:b/>
          <w:sz w:val="20"/>
          <w:szCs w:val="20"/>
        </w:rPr>
        <w:t>do 14 dni kalendarzowych od podpisania umowy.</w:t>
      </w:r>
    </w:p>
    <w:p w:rsidR="00774A1C" w:rsidRPr="00774A1C" w:rsidRDefault="00774A1C" w:rsidP="00774A1C">
      <w:pPr>
        <w:pStyle w:val="Tekstpodstawowy"/>
        <w:spacing w:line="276" w:lineRule="auto"/>
        <w:ind w:left="426" w:hanging="426"/>
        <w:jc w:val="both"/>
        <w:rPr>
          <w:rFonts w:ascii="Cambria" w:hAnsi="Cambria" w:cs="Tahoma"/>
          <w:sz w:val="20"/>
          <w:szCs w:val="20"/>
        </w:rPr>
      </w:pPr>
      <w:r w:rsidRPr="00774A1C">
        <w:rPr>
          <w:rFonts w:ascii="Cambria" w:hAnsi="Cambria" w:cs="Tahoma"/>
          <w:bCs/>
          <w:sz w:val="20"/>
          <w:szCs w:val="20"/>
        </w:rPr>
        <w:t xml:space="preserve">8.2. </w:t>
      </w:r>
      <w:r w:rsidRPr="00774A1C">
        <w:rPr>
          <w:rFonts w:ascii="Cambria" w:hAnsi="Cambria" w:cs="Tahoma"/>
          <w:sz w:val="20"/>
          <w:szCs w:val="20"/>
        </w:rPr>
        <w:t xml:space="preserve">Co najmniej 2 dni przed planowaną dostawą Wykonawca zgłosi gotowość do dostarczenia przedmiotu zamówienia. </w:t>
      </w:r>
    </w:p>
    <w:p w:rsidR="00774A1C" w:rsidRPr="007874A9" w:rsidRDefault="00774A1C" w:rsidP="00774A1C">
      <w:pPr>
        <w:pStyle w:val="Tekstpodstawowy"/>
        <w:spacing w:line="276" w:lineRule="auto"/>
        <w:ind w:left="426" w:hanging="426"/>
        <w:jc w:val="both"/>
        <w:rPr>
          <w:rFonts w:ascii="Cambria" w:hAnsi="Cambria" w:cs="Tahoma"/>
          <w:bCs/>
          <w:sz w:val="20"/>
          <w:szCs w:val="20"/>
        </w:rPr>
      </w:pPr>
      <w:r w:rsidRPr="00774A1C">
        <w:rPr>
          <w:rFonts w:ascii="Cambria" w:hAnsi="Cambria" w:cs="Tahoma"/>
          <w:sz w:val="20"/>
          <w:szCs w:val="20"/>
        </w:rPr>
        <w:t>8.3.</w:t>
      </w:r>
      <w:r w:rsidRPr="00774A1C">
        <w:rPr>
          <w:rFonts w:ascii="Cambria" w:hAnsi="Cambria" w:cs="Tahoma"/>
          <w:b/>
          <w:sz w:val="20"/>
          <w:szCs w:val="20"/>
        </w:rPr>
        <w:t> </w:t>
      </w:r>
      <w:r w:rsidRPr="00774A1C">
        <w:rPr>
          <w:rFonts w:ascii="Cambria" w:hAnsi="Cambria" w:cs="Tahoma"/>
          <w:b/>
          <w:color w:val="000000"/>
          <w:sz w:val="20"/>
          <w:szCs w:val="20"/>
        </w:rPr>
        <w:t> </w:t>
      </w:r>
      <w:r w:rsidRPr="00774A1C">
        <w:rPr>
          <w:rFonts w:ascii="Cambria" w:hAnsi="Cambria" w:cs="Tahoma"/>
          <w:color w:val="000000"/>
          <w:sz w:val="20"/>
          <w:szCs w:val="20"/>
        </w:rPr>
        <w:t>Wymagany termin gwarancji i rękojmi – minimum</w:t>
      </w:r>
      <w:r w:rsidRPr="00774A1C">
        <w:rPr>
          <w:rFonts w:ascii="Cambria" w:hAnsi="Cambria" w:cs="Tahoma"/>
          <w:sz w:val="20"/>
          <w:szCs w:val="20"/>
        </w:rPr>
        <w:t xml:space="preserve"> </w:t>
      </w:r>
      <w:r w:rsidRPr="00774A1C">
        <w:rPr>
          <w:rFonts w:ascii="Cambria" w:hAnsi="Cambria" w:cs="Tahoma"/>
          <w:b/>
          <w:sz w:val="20"/>
          <w:szCs w:val="20"/>
        </w:rPr>
        <w:t>24</w:t>
      </w:r>
      <w:r w:rsidRPr="00774A1C">
        <w:rPr>
          <w:rFonts w:ascii="Cambria" w:hAnsi="Cambria" w:cs="Tahoma"/>
          <w:b/>
          <w:bCs/>
          <w:color w:val="000000"/>
          <w:sz w:val="20"/>
          <w:szCs w:val="20"/>
        </w:rPr>
        <w:t xml:space="preserve"> </w:t>
      </w:r>
      <w:r w:rsidRPr="00774A1C">
        <w:rPr>
          <w:rFonts w:ascii="Cambria" w:hAnsi="Cambria" w:cs="Tahoma"/>
          <w:b/>
          <w:bCs/>
          <w:sz w:val="20"/>
          <w:szCs w:val="20"/>
        </w:rPr>
        <w:t>miesiące</w:t>
      </w:r>
      <w:r w:rsidRPr="00774A1C">
        <w:rPr>
          <w:rFonts w:ascii="Cambria" w:hAnsi="Cambria" w:cs="Tahoma"/>
          <w:sz w:val="20"/>
          <w:szCs w:val="20"/>
        </w:rPr>
        <w:t>. Okres gwarancji i rękojmi rozpoczyna się</w:t>
      </w:r>
      <w:r w:rsidRPr="00774A1C">
        <w:rPr>
          <w:rFonts w:ascii="Cambria" w:hAnsi="Cambria" w:cs="Tahoma"/>
          <w:b/>
          <w:bCs/>
          <w:sz w:val="20"/>
          <w:szCs w:val="20"/>
        </w:rPr>
        <w:t xml:space="preserve"> </w:t>
      </w:r>
      <w:r w:rsidRPr="00774A1C">
        <w:rPr>
          <w:rFonts w:ascii="Cambria" w:hAnsi="Cambria" w:cs="Tahoma"/>
          <w:bCs/>
          <w:sz w:val="20"/>
          <w:szCs w:val="20"/>
        </w:rPr>
        <w:t>od podpisania protokołu zdawczo-odbiorczego (po przetestowaniu i odbiorze końcowym); Okres rękojmi i gwarancji rozpoczyna się równocześnie.</w:t>
      </w:r>
    </w:p>
    <w:p w:rsidR="00371EC6" w:rsidRPr="00764E1E"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b/>
          <w:sz w:val="20"/>
          <w:szCs w:val="20"/>
        </w:rPr>
        <w:t>9.</w:t>
      </w:r>
      <w:r w:rsidRPr="00764E1E">
        <w:rPr>
          <w:rFonts w:ascii="Cambria" w:hAnsi="Cambria" w:cs="Cambria"/>
          <w:b/>
          <w:sz w:val="20"/>
          <w:szCs w:val="20"/>
        </w:rPr>
        <w:tab/>
        <w:t>Określenie warunków udziału w postępowaniu:</w:t>
      </w:r>
    </w:p>
    <w:p w:rsidR="00371EC6" w:rsidRPr="00764E1E"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764E1E">
        <w:rPr>
          <w:rFonts w:ascii="Cambria" w:hAnsi="Cambria" w:cs="Cambria"/>
          <w:b/>
          <w:sz w:val="20"/>
          <w:szCs w:val="20"/>
        </w:rPr>
        <w:t xml:space="preserve"> </w:t>
      </w:r>
      <w:r w:rsidRPr="00764E1E">
        <w:rPr>
          <w:rFonts w:ascii="Cambria" w:eastAsia="Times New Roman" w:hAnsi="Cambria" w:cs="Cambria"/>
          <w:sz w:val="20"/>
          <w:szCs w:val="20"/>
        </w:rPr>
        <w:t>Oferta zostanie uznana za spełniającą warunki, jeśli będzie:</w:t>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9.1.2 zgodna w kwestii sposobu jej przygotowania, oferowanego przedmiotu i warunków zamówienia ze wszystkimi wymogami niniejszej SIWZ,</w:t>
      </w:r>
    </w:p>
    <w:p w:rsidR="00371EC6" w:rsidRPr="00764E1E"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złożona w wyznaczonym terminie składania ofert.</w:t>
      </w:r>
    </w:p>
    <w:p w:rsidR="00371EC6" w:rsidRPr="00764E1E" w:rsidRDefault="00371EC6" w:rsidP="00381882">
      <w:pPr>
        <w:numPr>
          <w:ilvl w:val="1"/>
          <w:numId w:val="16"/>
        </w:numPr>
        <w:spacing w:after="240" w:line="276" w:lineRule="auto"/>
        <w:jc w:val="both"/>
        <w:rPr>
          <w:rFonts w:ascii="Cambria" w:eastAsia="Times New Roman" w:hAnsi="Cambria" w:cs="Cambria"/>
          <w:sz w:val="20"/>
          <w:szCs w:val="20"/>
        </w:rPr>
      </w:pPr>
      <w:r w:rsidRPr="00764E1E">
        <w:rPr>
          <w:rFonts w:ascii="Cambria" w:eastAsia="Times New Roman" w:hAnsi="Cambria" w:cs="Cambria"/>
          <w:sz w:val="20"/>
          <w:szCs w:val="20"/>
        </w:rPr>
        <w:t xml:space="preserve">O udzielenie zamówienie mogą ubiegać się Wykonawcy, którzy złożą wraz z ofertą oświadczenia </w:t>
      </w:r>
      <w:r w:rsidR="006E7F54">
        <w:rPr>
          <w:rFonts w:ascii="Cambria" w:eastAsia="Times New Roman" w:hAnsi="Cambria" w:cs="Cambria"/>
          <w:sz w:val="20"/>
          <w:szCs w:val="20"/>
        </w:rPr>
        <w:br/>
      </w:r>
      <w:r w:rsidRPr="00764E1E">
        <w:rPr>
          <w:rFonts w:ascii="Cambria" w:eastAsia="Times New Roman" w:hAnsi="Cambria" w:cs="Cambria"/>
          <w:sz w:val="20"/>
          <w:szCs w:val="20"/>
        </w:rPr>
        <w:t>a wskazany wykonawca na żądanie Zamawiającego w terminie 5 dni od wezwania, przedłoży wymagane w SIWZ dokumenty w zakresie:</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sz w:val="20"/>
          <w:szCs w:val="20"/>
        </w:rPr>
        <w:t>9.2.1</w:t>
      </w:r>
      <w:r w:rsidRPr="00764E1E">
        <w:rPr>
          <w:rFonts w:ascii="Cambria" w:eastAsia="Times New Roman" w:hAnsi="Cambria" w:cs="Cambria"/>
          <w:sz w:val="20"/>
          <w:szCs w:val="20"/>
        </w:rPr>
        <w:tab/>
        <w:t xml:space="preserve"> spełnienia warunków udziału w postępowaniu</w:t>
      </w:r>
    </w:p>
    <w:p w:rsidR="00371EC6" w:rsidRPr="00764E1E" w:rsidRDefault="00371EC6">
      <w:pPr>
        <w:spacing w:after="240" w:line="276" w:lineRule="auto"/>
        <w:ind w:left="765"/>
        <w:jc w:val="both"/>
        <w:rPr>
          <w:rFonts w:ascii="Cambria" w:eastAsia="Times New Roman" w:hAnsi="Cambria" w:cs="Cambria"/>
          <w:bCs/>
          <w:sz w:val="20"/>
          <w:szCs w:val="20"/>
        </w:rPr>
      </w:pPr>
      <w:r w:rsidRPr="00764E1E">
        <w:rPr>
          <w:rFonts w:ascii="Cambria" w:eastAsia="Times New Roman" w:hAnsi="Cambria" w:cs="Cambria"/>
          <w:sz w:val="20"/>
          <w:szCs w:val="20"/>
        </w:rPr>
        <w:t>9.2.2</w:t>
      </w:r>
      <w:r w:rsidRPr="00764E1E">
        <w:rPr>
          <w:rFonts w:ascii="Cambria" w:eastAsia="Times New Roman" w:hAnsi="Cambria" w:cs="Cambria"/>
          <w:sz w:val="20"/>
          <w:szCs w:val="20"/>
        </w:rPr>
        <w:tab/>
        <w:t xml:space="preserve"> </w:t>
      </w:r>
      <w:r w:rsidRPr="00764E1E">
        <w:rPr>
          <w:rFonts w:ascii="Cambria" w:eastAsia="Times New Roman" w:hAnsi="Cambria" w:cs="Cambria"/>
          <w:bCs/>
          <w:sz w:val="20"/>
          <w:szCs w:val="20"/>
        </w:rPr>
        <w:t>braku podstaw do wykluczenia</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bCs/>
          <w:sz w:val="20"/>
          <w:szCs w:val="20"/>
        </w:rPr>
        <w:t>9.2.3</w:t>
      </w:r>
      <w:r w:rsidRPr="00764E1E">
        <w:rPr>
          <w:rFonts w:ascii="Cambria" w:eastAsia="Times New Roman" w:hAnsi="Cambria" w:cs="Cambria"/>
          <w:bCs/>
          <w:sz w:val="20"/>
          <w:szCs w:val="20"/>
        </w:rPr>
        <w:tab/>
        <w:t>potwierdzenia spełnienia warunków przedmiotowych</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9.3</w:t>
      </w:r>
      <w:r w:rsidRPr="00764E1E">
        <w:rPr>
          <w:rFonts w:ascii="Cambria" w:eastAsia="Times New Roman" w:hAnsi="Cambria" w:cs="Cambria"/>
          <w:sz w:val="20"/>
          <w:szCs w:val="20"/>
        </w:rPr>
        <w:tab/>
        <w:t>Oświadczenia</w:t>
      </w:r>
      <w:r w:rsidR="00F26FF5">
        <w:rPr>
          <w:rFonts w:ascii="Cambria" w:eastAsia="Times New Roman" w:hAnsi="Cambria" w:cs="Cambria"/>
          <w:sz w:val="20"/>
          <w:szCs w:val="20"/>
        </w:rPr>
        <w:t>,</w:t>
      </w:r>
      <w:r w:rsidRPr="00764E1E">
        <w:rPr>
          <w:rFonts w:ascii="Cambria" w:eastAsia="Times New Roman" w:hAnsi="Cambria" w:cs="Cambria"/>
          <w:sz w:val="20"/>
          <w:szCs w:val="20"/>
        </w:rPr>
        <w:t xml:space="preserve"> o który</w:t>
      </w:r>
      <w:r w:rsidR="00F26FF5">
        <w:rPr>
          <w:rFonts w:ascii="Cambria" w:eastAsia="Times New Roman" w:hAnsi="Cambria" w:cs="Cambria"/>
          <w:sz w:val="20"/>
          <w:szCs w:val="20"/>
        </w:rPr>
        <w:t>ch</w:t>
      </w:r>
      <w:r w:rsidRPr="00764E1E">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ab/>
        <w:t xml:space="preserve"> 9.3.1</w:t>
      </w:r>
      <w:r w:rsidRPr="00764E1E">
        <w:rPr>
          <w:rFonts w:ascii="Cambria" w:eastAsia="Times New Roman" w:hAnsi="Cambria" w:cs="Cambria"/>
          <w:sz w:val="20"/>
          <w:szCs w:val="20"/>
        </w:rPr>
        <w:tab/>
        <w:t>Mając na uwadze powyższe Zamawiający informuje, że:</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a)</w:t>
      </w:r>
      <w:r w:rsidRPr="00764E1E">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b)</w:t>
      </w:r>
      <w:r w:rsidRPr="00764E1E">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c)</w:t>
      </w:r>
      <w:r w:rsidRPr="00764E1E">
        <w:rPr>
          <w:rFonts w:ascii="Cambria" w:eastAsia="Times New Roman" w:hAnsi="Cambria" w:cs="Cambria"/>
          <w:sz w:val="20"/>
          <w:szCs w:val="20"/>
        </w:rPr>
        <w:tab/>
        <w:t xml:space="preserve">w odniesieniu do Wykonawcy który w świetle przesłanek określonych w art. 24 ust. 1 pkt. 13 </w:t>
      </w:r>
      <w:r w:rsidR="00BF47F3">
        <w:rPr>
          <w:rFonts w:ascii="Cambria" w:eastAsia="Times New Roman" w:hAnsi="Cambria" w:cs="Cambria"/>
          <w:sz w:val="20"/>
          <w:szCs w:val="20"/>
        </w:rPr>
        <w:br/>
      </w:r>
      <w:r w:rsidRPr="00764E1E">
        <w:rPr>
          <w:rFonts w:ascii="Cambria" w:eastAsia="Times New Roman" w:hAnsi="Cambria" w:cs="Cambria"/>
          <w:sz w:val="20"/>
          <w:szCs w:val="20"/>
        </w:rPr>
        <w:t>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764E1E" w:rsidRDefault="00371EC6">
      <w:pPr>
        <w:spacing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d)</w:t>
      </w:r>
      <w:r w:rsidRPr="00764E1E">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764E1E">
        <w:rPr>
          <w:rFonts w:ascii="Cambria" w:hAnsi="Cambria" w:cs="Cambria"/>
          <w:sz w:val="20"/>
          <w:szCs w:val="20"/>
        </w:rPr>
        <w:t>, że nie podlegają wykluczeniu oraz spełniają warunki udziału w postępowaniu</w:t>
      </w:r>
      <w:r w:rsidRPr="00764E1E">
        <w:rPr>
          <w:rFonts w:ascii="Cambria" w:eastAsia="Times New Roman" w:hAnsi="Cambria" w:cs="Cambria"/>
          <w:sz w:val="20"/>
          <w:szCs w:val="20"/>
        </w:rPr>
        <w:t>, jeżeli jest to niezbędne do zapewnienia odpowiedniego przebiegu postępowania.</w:t>
      </w:r>
    </w:p>
    <w:p w:rsidR="00371EC6" w:rsidRPr="00764E1E" w:rsidRDefault="00371EC6">
      <w:pPr>
        <w:spacing w:line="276" w:lineRule="auto"/>
        <w:ind w:left="1276" w:hanging="283"/>
        <w:jc w:val="both"/>
        <w:rPr>
          <w:rFonts w:ascii="Cambria" w:eastAsia="Times New Roman" w:hAnsi="Cambria" w:cs="Cambria"/>
          <w:sz w:val="20"/>
          <w:szCs w:val="20"/>
        </w:rPr>
      </w:pPr>
    </w:p>
    <w:p w:rsidR="00371EC6" w:rsidRPr="00764E1E"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764E1E">
        <w:rPr>
          <w:rFonts w:ascii="Cambria" w:eastAsia="Times New Roman" w:hAnsi="Cambria" w:cs="Cambria"/>
          <w:sz w:val="20"/>
          <w:szCs w:val="20"/>
        </w:rPr>
        <w:t>9.4</w:t>
      </w:r>
      <w:r w:rsidRPr="00764E1E">
        <w:rPr>
          <w:rFonts w:ascii="Cambria" w:eastAsia="Times New Roman" w:hAnsi="Cambria" w:cs="Cambria"/>
          <w:sz w:val="20"/>
          <w:szCs w:val="20"/>
        </w:rPr>
        <w:tab/>
        <w:t>Opis warunków podmiotowych i sposobu dokonywania oceny spełniania tych warunków oraz braku podstaw do wykluczenia;</w:t>
      </w:r>
      <w:r w:rsidRPr="00764E1E">
        <w:rPr>
          <w:rFonts w:ascii="Cambria" w:eastAsia="Times New Roman" w:hAnsi="Cambria" w:cs="Cambria"/>
          <w:sz w:val="20"/>
          <w:szCs w:val="20"/>
        </w:rPr>
        <w:tab/>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9.4.1</w:t>
      </w:r>
      <w:r w:rsidRPr="00764E1E">
        <w:rPr>
          <w:rFonts w:ascii="Cambria" w:eastAsia="Times New Roman" w:hAnsi="Cambria" w:cs="Cambria"/>
          <w:sz w:val="20"/>
          <w:szCs w:val="20"/>
        </w:rPr>
        <w:tab/>
        <w:t>kompetencji lub uprawnień do prowadzenia określonej działalności zawodowej, o ile wynika to z odrębnych przepisów;</w:t>
      </w:r>
    </w:p>
    <w:p w:rsidR="00371EC6" w:rsidRPr="00764E1E" w:rsidRDefault="00371EC6">
      <w:p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 xml:space="preserve"> </w:t>
      </w:r>
      <w:r w:rsidRPr="00764E1E">
        <w:rPr>
          <w:rFonts w:ascii="Cambria" w:eastAsia="Times New Roman" w:hAnsi="Cambria" w:cs="Cambria"/>
          <w:sz w:val="20"/>
          <w:szCs w:val="20"/>
        </w:rPr>
        <w:tab/>
      </w: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 xml:space="preserve">z ofertą oświadczenie zgodnie z założeniami w pkt. 9.3. </w:t>
      </w:r>
    </w:p>
    <w:p w:rsidR="00371EC6" w:rsidRPr="00764E1E"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764E1E">
        <w:rPr>
          <w:rFonts w:ascii="Cambria" w:eastAsia="Times New Roman" w:hAnsi="Cambria" w:cs="Cambria"/>
          <w:sz w:val="20"/>
          <w:szCs w:val="20"/>
        </w:rPr>
        <w:t>zdolności technicznej lub zawodowej wykonawcy:</w:t>
      </w:r>
    </w:p>
    <w:p w:rsidR="00371EC6" w:rsidRPr="00764E1E" w:rsidRDefault="00371EC6">
      <w:pPr>
        <w:spacing w:line="276" w:lineRule="auto"/>
        <w:ind w:left="1276"/>
        <w:jc w:val="both"/>
        <w:rPr>
          <w:rFonts w:ascii="Cambria" w:hAnsi="Cambria" w:cs="Cambria"/>
          <w:sz w:val="20"/>
          <w:szCs w:val="20"/>
          <w:u w:val="single"/>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spacing w:line="276" w:lineRule="auto"/>
        <w:ind w:left="1843" w:hanging="567"/>
        <w:jc w:val="both"/>
        <w:rPr>
          <w:rFonts w:ascii="Cambria" w:hAnsi="Cambria" w:cs="Cambria"/>
          <w:sz w:val="20"/>
          <w:szCs w:val="20"/>
          <w:u w:val="single"/>
        </w:rPr>
      </w:pPr>
    </w:p>
    <w:p w:rsidR="00371EC6" w:rsidRPr="00764E1E" w:rsidRDefault="00371EC6">
      <w:pPr>
        <w:widowControl w:val="0"/>
        <w:autoSpaceDE w:val="0"/>
        <w:spacing w:line="276" w:lineRule="auto"/>
        <w:ind w:left="1276" w:hanging="567"/>
        <w:jc w:val="both"/>
        <w:rPr>
          <w:rFonts w:ascii="Cambria" w:hAnsi="Cambria" w:cs="Cambria"/>
          <w:sz w:val="20"/>
          <w:szCs w:val="20"/>
        </w:rPr>
      </w:pPr>
      <w:r w:rsidRPr="00764E1E">
        <w:rPr>
          <w:rFonts w:ascii="Cambria" w:eastAsia="Times New Roman" w:hAnsi="Cambria" w:cs="Cambria"/>
          <w:sz w:val="20"/>
          <w:szCs w:val="20"/>
        </w:rPr>
        <w:t>9.4.3</w:t>
      </w:r>
      <w:r w:rsidRPr="00764E1E">
        <w:rPr>
          <w:rFonts w:ascii="Cambria" w:eastAsia="Times New Roman" w:hAnsi="Cambria" w:cs="Cambria"/>
          <w:sz w:val="20"/>
          <w:szCs w:val="20"/>
        </w:rPr>
        <w:tab/>
        <w:t>sytuacji ekonomicznej lub finansowej.</w:t>
      </w:r>
    </w:p>
    <w:p w:rsidR="00371EC6" w:rsidRPr="00764E1E" w:rsidRDefault="00371EC6">
      <w:pPr>
        <w:autoSpaceDE w:val="0"/>
        <w:spacing w:line="276" w:lineRule="auto"/>
        <w:ind w:left="1276"/>
        <w:jc w:val="both"/>
        <w:rPr>
          <w:rFonts w:ascii="Cambria" w:hAnsi="Cambria" w:cs="Cambria"/>
          <w:sz w:val="20"/>
          <w:szCs w:val="20"/>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autoSpaceDE w:val="0"/>
        <w:spacing w:line="276" w:lineRule="auto"/>
        <w:ind w:left="1418" w:hanging="502"/>
        <w:jc w:val="both"/>
        <w:rPr>
          <w:rFonts w:ascii="Cambria" w:hAnsi="Cambria" w:cs="Cambria"/>
          <w:sz w:val="20"/>
          <w:szCs w:val="20"/>
        </w:rPr>
      </w:pPr>
    </w:p>
    <w:p w:rsidR="00371EC6" w:rsidRPr="00764E1E" w:rsidRDefault="00371EC6">
      <w:pPr>
        <w:spacing w:line="276" w:lineRule="auto"/>
        <w:ind w:left="1276" w:hanging="992"/>
        <w:jc w:val="both"/>
        <w:rPr>
          <w:rFonts w:ascii="Cambria" w:hAnsi="Cambria" w:cs="Cambria"/>
          <w:sz w:val="20"/>
          <w:szCs w:val="20"/>
        </w:rPr>
      </w:pPr>
      <w:r w:rsidRPr="00764E1E">
        <w:rPr>
          <w:rFonts w:ascii="Cambria" w:hAnsi="Cambria" w:cs="Cambria"/>
          <w:b/>
          <w:sz w:val="20"/>
          <w:szCs w:val="20"/>
        </w:rPr>
        <w:t xml:space="preserve">Uwaga 1. Wymogi w zakresie oświadczenia składanego wraz z ofertą o udostępnieniu zasobów przez inny podmiot: </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 xml:space="preserve">Wykonawca może w celu potwierdzenia spełniania warunków udziału w postępowaniu, </w:t>
      </w:r>
      <w:r w:rsidR="00987394">
        <w:rPr>
          <w:rFonts w:ascii="Cambria" w:hAnsi="Cambria" w:cs="Cambria"/>
          <w:sz w:val="20"/>
          <w:szCs w:val="20"/>
        </w:rPr>
        <w:br/>
      </w:r>
      <w:r w:rsidRPr="00764E1E">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764E1E">
        <w:rPr>
          <w:rFonts w:ascii="Cambria" w:hAnsi="Cambria" w:cs="Cambria"/>
          <w:sz w:val="20"/>
          <w:szCs w:val="20"/>
        </w:rPr>
        <w:t>,</w:t>
      </w:r>
      <w:r w:rsidRPr="00764E1E">
        <w:rPr>
          <w:rFonts w:ascii="Cambria" w:hAnsi="Cambria" w:cs="Cambria"/>
          <w:sz w:val="20"/>
          <w:szCs w:val="20"/>
        </w:rPr>
        <w:t xml:space="preserve"> których te zdolności są wymagane.</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zakres dostępnych wykonawcy zasobów innego podmiotu;</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sposób wykorzystania zasobów innego podmiotu, przez wykonawcę,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zakres i okres udziału innego podmiotu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764E1E" w:rsidRDefault="00371EC6">
      <w:pPr>
        <w:numPr>
          <w:ilvl w:val="0"/>
          <w:numId w:val="4"/>
        </w:numPr>
        <w:spacing w:line="276" w:lineRule="auto"/>
        <w:ind w:left="1560" w:hanging="284"/>
        <w:jc w:val="both"/>
        <w:rPr>
          <w:rFonts w:ascii="Cambria" w:eastAsia="Times New Roman" w:hAnsi="Cambria" w:cs="Cambria"/>
          <w:sz w:val="20"/>
          <w:szCs w:val="20"/>
        </w:rPr>
      </w:pPr>
      <w:r w:rsidRPr="00764E1E">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764E1E" w:rsidRDefault="00371EC6">
      <w:pPr>
        <w:autoSpaceDE w:val="0"/>
        <w:spacing w:line="276" w:lineRule="auto"/>
        <w:ind w:left="840"/>
        <w:jc w:val="both"/>
        <w:rPr>
          <w:rFonts w:ascii="Cambria" w:eastAsia="Times New Roman" w:hAnsi="Cambria" w:cs="Cambria"/>
          <w:sz w:val="20"/>
          <w:szCs w:val="20"/>
        </w:rPr>
      </w:pPr>
    </w:p>
    <w:p w:rsidR="00371EC6" w:rsidRPr="00764E1E" w:rsidRDefault="00371EC6">
      <w:pPr>
        <w:widowControl w:val="0"/>
        <w:numPr>
          <w:ilvl w:val="2"/>
          <w:numId w:val="5"/>
        </w:numPr>
        <w:autoSpaceDE w:val="0"/>
        <w:spacing w:after="120" w:line="276" w:lineRule="auto"/>
        <w:rPr>
          <w:rFonts w:ascii="Cambria" w:hAnsi="Cambria" w:cs="Cambria"/>
          <w:sz w:val="20"/>
          <w:szCs w:val="20"/>
        </w:rPr>
      </w:pPr>
      <w:r w:rsidRPr="00764E1E">
        <w:rPr>
          <w:rFonts w:ascii="Cambria" w:eastAsia="Times New Roman" w:hAnsi="Cambria" w:cs="Cambria"/>
          <w:b/>
          <w:bCs/>
          <w:iCs/>
          <w:sz w:val="20"/>
          <w:szCs w:val="20"/>
        </w:rPr>
        <w:t>braku podstaw wykluczenia.</w:t>
      </w:r>
    </w:p>
    <w:p w:rsidR="00371EC6" w:rsidRPr="00764E1E" w:rsidRDefault="00371EC6">
      <w:pPr>
        <w:widowControl w:val="0"/>
        <w:autoSpaceDE w:val="0"/>
        <w:spacing w:after="120" w:line="276" w:lineRule="auto"/>
        <w:ind w:left="1418"/>
        <w:jc w:val="both"/>
        <w:rPr>
          <w:rFonts w:ascii="Cambria" w:eastAsia="Times New Roman" w:hAnsi="Cambria" w:cs="Cambria"/>
          <w:sz w:val="20"/>
          <w:szCs w:val="20"/>
        </w:rPr>
      </w:pPr>
      <w:r w:rsidRPr="00764E1E">
        <w:rPr>
          <w:rFonts w:ascii="Cambria" w:hAnsi="Cambria" w:cs="Cambria"/>
          <w:sz w:val="20"/>
          <w:szCs w:val="20"/>
        </w:rPr>
        <w:t xml:space="preserve">W postępowaniu mogą brać udział wykonawcy , którzy nie podlegają wykluczeniu </w:t>
      </w:r>
      <w:r w:rsidRPr="00764E1E">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764E1E" w:rsidRDefault="00371EC6">
      <w:pPr>
        <w:autoSpaceDE w:val="0"/>
        <w:spacing w:line="276" w:lineRule="auto"/>
        <w:ind w:left="1418" w:hanging="567"/>
        <w:jc w:val="both"/>
        <w:rPr>
          <w:rFonts w:ascii="Cambria" w:eastAsia="Times New Roman" w:hAnsi="Cambria" w:cs="Cambria"/>
          <w:b/>
          <w:sz w:val="20"/>
          <w:szCs w:val="20"/>
        </w:rPr>
      </w:pPr>
      <w:r w:rsidRPr="00764E1E">
        <w:rPr>
          <w:rFonts w:ascii="Cambria" w:eastAsia="Times New Roman" w:hAnsi="Cambria" w:cs="Cambria"/>
          <w:sz w:val="20"/>
          <w:szCs w:val="20"/>
        </w:rPr>
        <w:t xml:space="preserve">9.4.5   W celu potwierdzenia braku podstaw do wykluczenia wykonawcy z postępowania, o których mowa w art. 24 ust. 1 pkt 23 ustawy, </w:t>
      </w:r>
      <w:r w:rsidRPr="00764E1E">
        <w:rPr>
          <w:rFonts w:ascii="Cambria" w:eastAsia="Times New Roman" w:hAnsi="Cambria" w:cs="Cambria"/>
          <w:b/>
          <w:sz w:val="20"/>
          <w:szCs w:val="20"/>
        </w:rPr>
        <w:t xml:space="preserve">wykonawca w terminie 3 dni </w:t>
      </w:r>
      <w:r w:rsidRPr="00764E1E">
        <w:rPr>
          <w:rFonts w:ascii="Cambria" w:eastAsia="Times New Roman" w:hAnsi="Cambria" w:cs="Cambria"/>
          <w:sz w:val="20"/>
          <w:szCs w:val="20"/>
        </w:rPr>
        <w:t xml:space="preserve">od dnia zamieszczenia na stronie internetowej, na której udostępniono SIWZ informacji o ofertach złożonych </w:t>
      </w:r>
      <w:r w:rsidR="005D5EBB">
        <w:rPr>
          <w:rFonts w:ascii="Cambria" w:eastAsia="Times New Roman" w:hAnsi="Cambria" w:cs="Cambria"/>
          <w:sz w:val="20"/>
          <w:szCs w:val="20"/>
        </w:rPr>
        <w:br/>
      </w:r>
      <w:r w:rsidRPr="00764E1E">
        <w:rPr>
          <w:rFonts w:ascii="Cambria" w:eastAsia="Times New Roman" w:hAnsi="Cambria" w:cs="Cambri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774A1C" w:rsidRPr="006A1F65" w:rsidRDefault="00774A1C" w:rsidP="00774A1C">
      <w:pPr>
        <w:pStyle w:val="Akapitzlist"/>
        <w:spacing w:before="2" w:line="360" w:lineRule="auto"/>
        <w:ind w:left="1418"/>
        <w:jc w:val="both"/>
        <w:rPr>
          <w:rFonts w:ascii="Cambria" w:hAnsi="Cambria"/>
          <w:sz w:val="20"/>
          <w:szCs w:val="20"/>
          <w:lang w:eastAsia="zh-CN"/>
        </w:rPr>
      </w:pPr>
      <w:r w:rsidRPr="00774A1C">
        <w:rPr>
          <w:rFonts w:ascii="Cambria" w:hAnsi="Cambria" w:cs="Arial Narrow"/>
          <w:b/>
          <w:sz w:val="20"/>
          <w:szCs w:val="20"/>
          <w:u w:val="single"/>
          <w:lang w:eastAsia="zh-CN"/>
        </w:rPr>
        <w:t>Uwaga: Niniejsze oświadczenie Wykonawca składa po otwarciu ofert w terminie 3 dni od daty zamieszczenia przez Zamawiającego na stronie internetowej informacji, o której mowa w art. 86 ust. 5 ustawy Pzp.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371EC6" w:rsidRPr="00774A1C" w:rsidRDefault="00371EC6">
      <w:pPr>
        <w:autoSpaceDE w:val="0"/>
        <w:spacing w:line="276" w:lineRule="auto"/>
        <w:ind w:left="850"/>
        <w:jc w:val="both"/>
        <w:rPr>
          <w:rFonts w:ascii="Cambria" w:eastAsia="Times New Roman" w:hAnsi="Cambria" w:cs="Cambria"/>
          <w:b/>
          <w:sz w:val="20"/>
          <w:szCs w:val="20"/>
          <w:lang w:val="x-none"/>
        </w:rPr>
      </w:pPr>
    </w:p>
    <w:p w:rsidR="00371EC6" w:rsidRPr="00764E1E" w:rsidRDefault="00371EC6">
      <w:pPr>
        <w:numPr>
          <w:ilvl w:val="1"/>
          <w:numId w:val="3"/>
        </w:numPr>
        <w:spacing w:line="276" w:lineRule="auto"/>
        <w:jc w:val="both"/>
        <w:rPr>
          <w:rFonts w:ascii="Cambria" w:hAnsi="Cambria" w:cs="Cambria"/>
          <w:sz w:val="20"/>
          <w:szCs w:val="20"/>
        </w:rPr>
      </w:pPr>
      <w:r w:rsidRPr="00764E1E">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 xml:space="preserve">w przypadku wykonawców wspólnie ubiegających się o udzielenie zamówienia, zgodnie </w:t>
      </w:r>
      <w:r w:rsidR="005D5EBB">
        <w:rPr>
          <w:rFonts w:ascii="Cambria" w:hAnsi="Cambria" w:cs="Cambria"/>
          <w:sz w:val="20"/>
          <w:szCs w:val="20"/>
        </w:rPr>
        <w:br/>
      </w:r>
      <w:r w:rsidRPr="00764E1E">
        <w:rPr>
          <w:rFonts w:ascii="Cambria" w:hAnsi="Cambria" w:cs="Cambria"/>
          <w:sz w:val="20"/>
          <w:szCs w:val="20"/>
        </w:rPr>
        <w:t>z art. 23 ust. 2 ustawy wykonawcy ustanawiają pełnomocnika do reprezentowania ich</w:t>
      </w:r>
      <w:r w:rsidR="005D5EBB">
        <w:rPr>
          <w:rFonts w:ascii="Cambria" w:hAnsi="Cambria" w:cs="Cambria"/>
          <w:sz w:val="20"/>
          <w:szCs w:val="20"/>
        </w:rPr>
        <w:br/>
      </w:r>
      <w:r w:rsidRPr="00764E1E">
        <w:rPr>
          <w:rFonts w:ascii="Cambria" w:hAnsi="Cambria" w:cs="Cambria"/>
          <w:sz w:val="20"/>
          <w:szCs w:val="20"/>
        </w:rPr>
        <w:t xml:space="preserve">w postępowaniu o udzielenie zamówienia lub pełnomocnictwo do reprezentowania </w:t>
      </w:r>
      <w:r w:rsidR="005D5EBB">
        <w:rPr>
          <w:rFonts w:ascii="Cambria" w:hAnsi="Cambria" w:cs="Cambria"/>
          <w:sz w:val="20"/>
          <w:szCs w:val="20"/>
        </w:rPr>
        <w:br/>
      </w:r>
      <w:r w:rsidRPr="00764E1E">
        <w:rPr>
          <w:rFonts w:ascii="Cambria" w:hAnsi="Cambria" w:cs="Cambria"/>
          <w:sz w:val="20"/>
          <w:szCs w:val="20"/>
        </w:rPr>
        <w:t xml:space="preserve">w postępowaniu i zawarcia umowy. W związku z powyższym niezbędne jest przedłożenie </w:t>
      </w:r>
      <w:r w:rsidR="005D5EBB">
        <w:rPr>
          <w:rFonts w:ascii="Cambria" w:hAnsi="Cambria" w:cs="Cambria"/>
          <w:sz w:val="20"/>
          <w:szCs w:val="20"/>
        </w:rPr>
        <w:br/>
      </w:r>
      <w:r w:rsidRPr="00764E1E">
        <w:rPr>
          <w:rFonts w:ascii="Cambria" w:hAnsi="Cambria" w:cs="Cambria"/>
          <w:sz w:val="20"/>
          <w:szCs w:val="20"/>
        </w:rPr>
        <w:t xml:space="preserve">w ofercie dokumentu zawierającego pełnomocnictwo w celu ustalenia podmiotu uprawnionego do występowania w imieniu wykonawców w sposób umożliwiający ich identyfikację. </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W przypadku składania ofert przez podmioty występujące wspólnie, warunki podmiotowe</w:t>
      </w:r>
      <w:r w:rsidR="00C370B9" w:rsidRPr="00764E1E">
        <w:rPr>
          <w:rFonts w:ascii="Cambria" w:hAnsi="Cambria" w:cs="Cambria"/>
          <w:sz w:val="20"/>
          <w:szCs w:val="20"/>
        </w:rPr>
        <w:t>,</w:t>
      </w:r>
      <w:r w:rsidRPr="00764E1E">
        <w:rPr>
          <w:rFonts w:ascii="Cambria" w:hAnsi="Cambria" w:cs="Cambria"/>
          <w:sz w:val="20"/>
          <w:szCs w:val="20"/>
        </w:rPr>
        <w:t xml:space="preserve"> </w:t>
      </w:r>
      <w:r w:rsidR="005D5EBB">
        <w:rPr>
          <w:rFonts w:ascii="Cambria" w:hAnsi="Cambria" w:cs="Cambria"/>
          <w:sz w:val="20"/>
          <w:szCs w:val="20"/>
        </w:rPr>
        <w:br/>
      </w:r>
      <w:r w:rsidRPr="00764E1E">
        <w:rPr>
          <w:rFonts w:ascii="Cambria" w:hAnsi="Cambria" w:cs="Cambria"/>
          <w:sz w:val="20"/>
          <w:szCs w:val="20"/>
        </w:rPr>
        <w:t>o których mowa w pkt. 9.4.2 i 9.4.3 podlegają sumowaniu.</w:t>
      </w:r>
    </w:p>
    <w:p w:rsidR="00371EC6" w:rsidRPr="00764E1E" w:rsidRDefault="00371EC6">
      <w:pPr>
        <w:numPr>
          <w:ilvl w:val="2"/>
          <w:numId w:val="3"/>
        </w:numPr>
        <w:spacing w:after="120" w:line="276" w:lineRule="auto"/>
        <w:ind w:left="1418" w:hanging="567"/>
        <w:jc w:val="both"/>
        <w:rPr>
          <w:rFonts w:ascii="Cambria" w:eastAsia="Times New Roman" w:hAnsi="Cambria" w:cs="Cambria"/>
          <w:b/>
          <w:sz w:val="20"/>
          <w:szCs w:val="20"/>
        </w:rPr>
      </w:pPr>
      <w:r w:rsidRPr="00764E1E">
        <w:rPr>
          <w:rFonts w:ascii="Cambria" w:hAnsi="Cambria" w:cs="Cambria"/>
          <w:sz w:val="20"/>
          <w:szCs w:val="20"/>
        </w:rPr>
        <w:t xml:space="preserve">W celu wykazania braku podstaw do wykluczenia z postępowania o udzielenie zamówienia w pkt. 9.4.4, 9.4.5 i 9.4.6 wymagane jest załączenie do oferty oświadczenia </w:t>
      </w:r>
      <w:r w:rsidRPr="00764E1E">
        <w:rPr>
          <w:rFonts w:ascii="Cambria" w:hAnsi="Cambria" w:cs="Cambria"/>
          <w:sz w:val="20"/>
          <w:szCs w:val="20"/>
        </w:rPr>
        <w:br/>
        <w:t>i przedłożenia na wezwanie dokumentów dla każdego konsorcjanta oddzielnie.</w:t>
      </w: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764E1E">
        <w:rPr>
          <w:rFonts w:ascii="Cambria" w:eastAsia="Times New Roman" w:hAnsi="Cambria" w:cs="Cambria"/>
          <w:b/>
          <w:sz w:val="20"/>
          <w:szCs w:val="20"/>
        </w:rPr>
        <w:t xml:space="preserve">Zamawiający dokona wstępnej oceny spełnienia wymaganych warunków Wykonawcy, którego oferta została najwyżej oceniona na podstawie załączonych oświadczeń. Następnie </w:t>
      </w:r>
      <w:r w:rsidR="005D5EBB">
        <w:rPr>
          <w:rFonts w:ascii="Cambria" w:eastAsia="Times New Roman" w:hAnsi="Cambria" w:cs="Cambria"/>
          <w:b/>
          <w:sz w:val="20"/>
          <w:szCs w:val="20"/>
        </w:rPr>
        <w:br/>
      </w:r>
      <w:r w:rsidRPr="00764E1E">
        <w:rPr>
          <w:rFonts w:ascii="Cambria" w:eastAsia="Times New Roman" w:hAnsi="Cambria" w:cs="Cambria"/>
          <w:b/>
          <w:sz w:val="20"/>
          <w:szCs w:val="20"/>
        </w:rPr>
        <w:t>w wyznaczonym terminie</w:t>
      </w:r>
      <w:r w:rsidRPr="00764E1E">
        <w:rPr>
          <w:rFonts w:ascii="Cambria" w:eastAsia="Times New Roman" w:hAnsi="Cambria" w:cs="Cambria"/>
          <w:b/>
          <w:bCs/>
          <w:sz w:val="20"/>
          <w:szCs w:val="20"/>
        </w:rPr>
        <w:t xml:space="preserve"> wezwie tego wykonawcę, do złożenia dokumentów potwierdzających informacje w złożonych oświadczeniach.</w:t>
      </w:r>
      <w:r w:rsidRPr="00764E1E">
        <w:rPr>
          <w:rFonts w:ascii="Cambria" w:eastAsia="Times New Roman" w:hAnsi="Cambria" w:cs="Cambria"/>
          <w:b/>
          <w:sz w:val="20"/>
          <w:szCs w:val="20"/>
        </w:rPr>
        <w:t xml:space="preserve"> </w:t>
      </w:r>
    </w:p>
    <w:p w:rsidR="00371EC6" w:rsidRPr="00764E1E" w:rsidRDefault="00371EC6">
      <w:pPr>
        <w:widowControl w:val="0"/>
        <w:autoSpaceDE w:val="0"/>
        <w:spacing w:line="276" w:lineRule="auto"/>
        <w:ind w:left="709"/>
        <w:jc w:val="both"/>
        <w:rPr>
          <w:rFonts w:ascii="Cambria" w:eastAsia="Times New Roman" w:hAnsi="Cambria" w:cs="Cambria"/>
          <w:b/>
          <w:sz w:val="20"/>
          <w:szCs w:val="20"/>
        </w:rPr>
      </w:pP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764E1E">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764E1E" w:rsidRDefault="00371EC6">
      <w:pPr>
        <w:keepNext/>
        <w:tabs>
          <w:tab w:val="left" w:pos="426"/>
        </w:tabs>
        <w:spacing w:before="240" w:line="276" w:lineRule="auto"/>
        <w:ind w:left="426" w:hanging="426"/>
        <w:rPr>
          <w:rFonts w:ascii="Cambria" w:hAnsi="Cambria" w:cs="Cambria"/>
          <w:sz w:val="20"/>
          <w:szCs w:val="20"/>
        </w:rPr>
      </w:pPr>
      <w:r w:rsidRPr="00764E1E">
        <w:rPr>
          <w:rFonts w:ascii="Cambria" w:eastAsia="Times New Roman" w:hAnsi="Cambria" w:cs="Cambria"/>
          <w:b/>
          <w:bCs/>
          <w:sz w:val="20"/>
          <w:szCs w:val="20"/>
          <w:lang w:val="x-none"/>
        </w:rPr>
        <w:t>10</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Warunki wykluczające z udziału w postępowaniu.</w:t>
      </w:r>
    </w:p>
    <w:p w:rsidR="00371EC6" w:rsidRPr="00764E1E" w:rsidRDefault="00371EC6">
      <w:pPr>
        <w:spacing w:line="276" w:lineRule="auto"/>
        <w:ind w:left="426"/>
        <w:rPr>
          <w:rFonts w:ascii="Cambria" w:eastAsia="Times New Roman" w:hAnsi="Cambria" w:cs="Cambria"/>
          <w:b/>
          <w:bCs/>
          <w:sz w:val="20"/>
          <w:szCs w:val="20"/>
          <w:lang w:val="x-none"/>
        </w:rPr>
      </w:pPr>
      <w:r w:rsidRPr="00764E1E">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BD0636" w:rsidRDefault="00371EC6">
      <w:pPr>
        <w:keepNext/>
        <w:tabs>
          <w:tab w:val="left" w:pos="360"/>
        </w:tabs>
        <w:spacing w:before="240" w:after="120" w:line="276" w:lineRule="auto"/>
        <w:ind w:left="360" w:hanging="360"/>
        <w:rPr>
          <w:rFonts w:ascii="Cambria" w:eastAsia="Times New Roman" w:hAnsi="Cambria" w:cs="Cambria"/>
          <w:b/>
          <w:bCs/>
          <w:sz w:val="20"/>
          <w:szCs w:val="20"/>
          <w:u w:val="single"/>
        </w:rPr>
      </w:pPr>
      <w:r w:rsidRPr="00BD0636">
        <w:rPr>
          <w:rFonts w:ascii="Cambria" w:eastAsia="Times New Roman" w:hAnsi="Cambria" w:cs="Cambria"/>
          <w:b/>
          <w:bCs/>
          <w:sz w:val="20"/>
          <w:szCs w:val="20"/>
          <w:lang w:val="x-none"/>
        </w:rPr>
        <w:t>11</w:t>
      </w:r>
      <w:r w:rsidRPr="00BD0636">
        <w:rPr>
          <w:rFonts w:ascii="Cambria" w:eastAsia="Times New Roman" w:hAnsi="Cambria" w:cs="Cambria"/>
          <w:b/>
          <w:bCs/>
          <w:sz w:val="20"/>
          <w:szCs w:val="20"/>
        </w:rPr>
        <w:t>.</w:t>
      </w:r>
      <w:r w:rsidRPr="00BD0636">
        <w:rPr>
          <w:rFonts w:ascii="Cambria" w:eastAsia="Times New Roman" w:hAnsi="Cambria" w:cs="Cambria"/>
          <w:b/>
          <w:bCs/>
          <w:sz w:val="20"/>
          <w:szCs w:val="20"/>
          <w:lang w:val="x-none"/>
        </w:rPr>
        <w:tab/>
      </w:r>
      <w:bookmarkStart w:id="6" w:name="_Hlk24547253"/>
      <w:r w:rsidRPr="00BD0636">
        <w:rPr>
          <w:rFonts w:ascii="Cambria" w:eastAsia="Times New Roman" w:hAnsi="Cambria" w:cs="Cambria"/>
          <w:b/>
          <w:bCs/>
          <w:sz w:val="20"/>
          <w:szCs w:val="20"/>
          <w:u w:val="single"/>
          <w:lang w:val="x-none"/>
        </w:rPr>
        <w:t>Dodatkowe wymagania od Wykonawców.</w:t>
      </w:r>
      <w:r w:rsidR="005D5EBB" w:rsidRPr="00BD0636">
        <w:rPr>
          <w:rFonts w:ascii="Cambria" w:eastAsia="Times New Roman" w:hAnsi="Cambria" w:cs="Cambria"/>
          <w:b/>
          <w:bCs/>
          <w:sz w:val="20"/>
          <w:szCs w:val="20"/>
          <w:u w:val="single"/>
        </w:rPr>
        <w:t xml:space="preserve"> </w:t>
      </w:r>
    </w:p>
    <w:p w:rsidR="00371EC6" w:rsidRPr="00BD0636"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BD0636">
        <w:rPr>
          <w:rFonts w:ascii="Cambria" w:eastAsia="Times New Roman" w:hAnsi="Cambria" w:cs="Cambria"/>
          <w:sz w:val="20"/>
          <w:szCs w:val="20"/>
        </w:rPr>
        <w:t>Wykonawca, który zamierza powierzyć wykonanie części dostaw innej firmie (podwykonawcy) jest zobowiązany do:</w:t>
      </w:r>
    </w:p>
    <w:p w:rsidR="00371EC6" w:rsidRPr="00764E1E"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BD0636">
        <w:rPr>
          <w:rFonts w:ascii="Cambria" w:eastAsia="Times New Roman" w:hAnsi="Cambria" w:cs="Cambria"/>
          <w:sz w:val="20"/>
          <w:szCs w:val="20"/>
          <w:lang w:val="x-none"/>
        </w:rPr>
        <w:t>11.1.1.</w:t>
      </w:r>
      <w:r w:rsidRPr="00BD0636">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BD0636">
        <w:rPr>
          <w:rFonts w:ascii="Cambria" w:eastAsia="Times New Roman" w:hAnsi="Cambria" w:cs="Cambria"/>
          <w:sz w:val="20"/>
          <w:szCs w:val="20"/>
        </w:rPr>
        <w:t xml:space="preserve"> z podaniem jego danych jeżeli są znane</w:t>
      </w:r>
      <w:bookmarkEnd w:id="6"/>
      <w:r w:rsidRPr="00BD0636">
        <w:rPr>
          <w:rFonts w:ascii="Cambria" w:eastAsia="Times New Roman" w:hAnsi="Cambria" w:cs="Cambria"/>
          <w:sz w:val="20"/>
          <w:szCs w:val="20"/>
          <w:lang w:val="x-none"/>
        </w:rPr>
        <w:t>.</w:t>
      </w:r>
    </w:p>
    <w:p w:rsidR="00371EC6" w:rsidRPr="00764E1E" w:rsidRDefault="00371EC6">
      <w:pPr>
        <w:tabs>
          <w:tab w:val="left" w:pos="426"/>
        </w:tabs>
        <w:spacing w:after="120" w:line="276" w:lineRule="auto"/>
        <w:ind w:left="993" w:hanging="993"/>
        <w:jc w:val="both"/>
        <w:rPr>
          <w:rFonts w:ascii="Cambria" w:eastAsia="Batang" w:hAnsi="Cambria" w:cs="Cambria"/>
          <w:sz w:val="20"/>
          <w:szCs w:val="20"/>
          <w:lang w:val="x-none"/>
        </w:rPr>
      </w:pPr>
      <w:r w:rsidRPr="00764E1E">
        <w:rPr>
          <w:rFonts w:ascii="Cambria" w:eastAsia="Times New Roman" w:hAnsi="Cambria" w:cs="Cambria"/>
          <w:b/>
          <w:sz w:val="20"/>
          <w:szCs w:val="20"/>
        </w:rPr>
        <w:t>12.</w:t>
      </w:r>
      <w:r w:rsidRPr="00764E1E">
        <w:rPr>
          <w:rFonts w:ascii="Cambria" w:eastAsia="Times New Roman" w:hAnsi="Cambria" w:cs="Cambria"/>
          <w:b/>
          <w:sz w:val="20"/>
          <w:szCs w:val="20"/>
        </w:rPr>
        <w:tab/>
      </w:r>
      <w:r w:rsidRPr="00764E1E">
        <w:rPr>
          <w:rFonts w:ascii="Cambria" w:eastAsia="Times New Roman" w:hAnsi="Cambria" w:cs="Cambria"/>
          <w:b/>
          <w:sz w:val="20"/>
          <w:szCs w:val="20"/>
          <w:u w:val="single"/>
        </w:rPr>
        <w:t>Informacje dotyczące warunków składania ofert</w:t>
      </w:r>
    </w:p>
    <w:p w:rsidR="00371EC6" w:rsidRPr="00764E1E" w:rsidRDefault="00371EC6">
      <w:pPr>
        <w:tabs>
          <w:tab w:val="left" w:pos="993"/>
        </w:tabs>
        <w:spacing w:after="120" w:line="276" w:lineRule="auto"/>
        <w:ind w:left="993" w:hanging="567"/>
        <w:rPr>
          <w:rFonts w:ascii="Cambria" w:eastAsia="Times New Roman" w:hAnsi="Cambria" w:cs="Cambria"/>
          <w:sz w:val="20"/>
          <w:szCs w:val="20"/>
          <w:lang w:val="x-none"/>
        </w:rPr>
      </w:pPr>
      <w:r w:rsidRPr="00764E1E">
        <w:rPr>
          <w:rFonts w:ascii="Cambria" w:eastAsia="Batang" w:hAnsi="Cambria" w:cs="Cambria"/>
          <w:sz w:val="20"/>
          <w:szCs w:val="20"/>
          <w:lang w:val="x-none"/>
        </w:rPr>
        <w:t>12.1</w:t>
      </w:r>
      <w:r w:rsidRPr="00764E1E">
        <w:rPr>
          <w:rFonts w:ascii="Cambria" w:eastAsia="Batang" w:hAnsi="Cambria" w:cs="Cambria"/>
          <w:sz w:val="20"/>
          <w:szCs w:val="20"/>
        </w:rPr>
        <w:t>.</w:t>
      </w:r>
      <w:r w:rsidRPr="00764E1E">
        <w:rPr>
          <w:rFonts w:ascii="Cambria" w:eastAsia="Batang" w:hAnsi="Cambria" w:cs="Cambria"/>
          <w:sz w:val="20"/>
          <w:szCs w:val="20"/>
        </w:rPr>
        <w:tab/>
      </w:r>
      <w:r w:rsidRPr="00764E1E">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764E1E" w:rsidRDefault="00371EC6">
      <w:pPr>
        <w:tabs>
          <w:tab w:val="left" w:pos="993"/>
        </w:tabs>
        <w:spacing w:after="120" w:line="276" w:lineRule="auto"/>
        <w:ind w:left="993" w:hanging="567"/>
        <w:jc w:val="both"/>
        <w:rPr>
          <w:rFonts w:ascii="Cambria" w:eastAsia="Batang" w:hAnsi="Cambria" w:cs="Cambria"/>
          <w:sz w:val="20"/>
          <w:szCs w:val="20"/>
        </w:rPr>
      </w:pPr>
      <w:r w:rsidRPr="00764E1E">
        <w:rPr>
          <w:rFonts w:ascii="Cambria" w:eastAsia="Times New Roman" w:hAnsi="Cambria" w:cs="Cambria"/>
          <w:sz w:val="20"/>
          <w:szCs w:val="20"/>
          <w:lang w:val="x-none"/>
        </w:rPr>
        <w:t>12.2</w:t>
      </w:r>
      <w:r w:rsidRPr="00764E1E">
        <w:rPr>
          <w:rFonts w:ascii="Cambria" w:eastAsia="Times New Roman" w:hAnsi="Cambria" w:cs="Cambria"/>
          <w:sz w:val="20"/>
          <w:szCs w:val="20"/>
        </w:rPr>
        <w:t>.</w:t>
      </w:r>
      <w:r w:rsidRPr="00764E1E">
        <w:rPr>
          <w:rFonts w:ascii="Cambria" w:eastAsia="Times New Roman" w:hAnsi="Cambria" w:cs="Cambria"/>
          <w:sz w:val="20"/>
          <w:szCs w:val="20"/>
        </w:rPr>
        <w:tab/>
      </w:r>
      <w:r w:rsidRPr="00764E1E">
        <w:rPr>
          <w:rFonts w:ascii="Cambria" w:eastAsia="Times New Roman" w:hAnsi="Cambria" w:cs="Cambria"/>
          <w:sz w:val="20"/>
          <w:szCs w:val="20"/>
          <w:lang w:val="x-none"/>
        </w:rPr>
        <w:t>Wykonawca przedstawia ofertę zgodnie z wymaganiami określonymi w niniejszej</w:t>
      </w:r>
      <w:r w:rsidRPr="00764E1E">
        <w:rPr>
          <w:rFonts w:ascii="Cambria" w:eastAsia="Times New Roman" w:hAnsi="Cambria" w:cs="Cambria"/>
          <w:sz w:val="20"/>
          <w:szCs w:val="20"/>
        </w:rPr>
        <w:t xml:space="preserve">  </w:t>
      </w:r>
      <w:r w:rsidRPr="00764E1E">
        <w:rPr>
          <w:rFonts w:ascii="Cambria" w:eastAsia="Times New Roman" w:hAnsi="Cambria" w:cs="Cambria"/>
          <w:sz w:val="20"/>
          <w:szCs w:val="20"/>
          <w:lang w:val="x-none"/>
        </w:rPr>
        <w:t xml:space="preserve">specyfikacji. </w:t>
      </w:r>
      <w:r w:rsidRPr="00764E1E">
        <w:rPr>
          <w:rFonts w:ascii="Cambria" w:eastAsia="Times New Roman" w:hAnsi="Cambria" w:cs="Cambria"/>
          <w:sz w:val="20"/>
          <w:szCs w:val="20"/>
        </w:rPr>
        <w:t xml:space="preserve"> </w:t>
      </w:r>
    </w:p>
    <w:p w:rsidR="00371EC6" w:rsidRPr="00764E1E" w:rsidRDefault="00371EC6">
      <w:pPr>
        <w:spacing w:after="120" w:line="276" w:lineRule="auto"/>
        <w:ind w:left="851" w:hanging="425"/>
        <w:jc w:val="both"/>
        <w:rPr>
          <w:rFonts w:ascii="Cambria" w:eastAsia="Times New Roman" w:hAnsi="Cambria" w:cs="Cambria"/>
          <w:b/>
          <w:bCs/>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12.3</w:t>
      </w:r>
      <w:r w:rsidRPr="00764E1E">
        <w:rPr>
          <w:rFonts w:ascii="Cambria" w:eastAsia="Batang" w:hAnsi="Cambria" w:cs="Cambria"/>
          <w:sz w:val="20"/>
          <w:szCs w:val="20"/>
        </w:rPr>
        <w:t xml:space="preserve">  </w:t>
      </w:r>
      <w:r w:rsidRPr="00764E1E">
        <w:rPr>
          <w:rFonts w:ascii="Cambria" w:eastAsia="Times New Roman" w:hAnsi="Cambria" w:cs="Cambria"/>
          <w:sz w:val="20"/>
          <w:szCs w:val="20"/>
          <w:lang w:val="x-none"/>
        </w:rPr>
        <w:t>Wykonawca ponosi wszystkie koszty związane z przygotowaniem i złożeniem oferty.</w:t>
      </w:r>
    </w:p>
    <w:p w:rsidR="00371EC6" w:rsidRPr="00764E1E"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764E1E">
        <w:rPr>
          <w:rFonts w:ascii="Cambria" w:eastAsia="Times New Roman" w:hAnsi="Cambria" w:cs="Cambria"/>
          <w:b/>
          <w:bCs/>
          <w:sz w:val="20"/>
          <w:szCs w:val="20"/>
          <w:lang w:val="x-none"/>
        </w:rPr>
        <w:t>13</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rPr>
        <w:t>wykaz oświadczeń lub dokumentów, potwierdzających spełnianie warunków udziału w postępowaniu oraz brak podstaw wykluczenia</w:t>
      </w:r>
      <w:r w:rsidRPr="00764E1E">
        <w:rPr>
          <w:rFonts w:ascii="Cambria" w:eastAsia="Times New Roman" w:hAnsi="Cambria" w:cs="Cambria"/>
          <w:b/>
          <w:bCs/>
          <w:sz w:val="20"/>
          <w:szCs w:val="20"/>
          <w:u w:val="single"/>
          <w:lang w:val="x-none"/>
        </w:rPr>
        <w:t>.</w:t>
      </w:r>
    </w:p>
    <w:p w:rsidR="00371EC6" w:rsidRPr="00764E1E"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764E1E">
        <w:rPr>
          <w:rFonts w:ascii="Cambria" w:eastAsia="Batang" w:hAnsi="Cambria" w:cs="Cambria"/>
          <w:sz w:val="20"/>
          <w:szCs w:val="20"/>
          <w:lang w:val="x-none"/>
        </w:rPr>
        <w:t>13.1</w:t>
      </w:r>
      <w:r w:rsidRPr="00764E1E">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Tr="006C0112">
        <w:trPr>
          <w:trHeight w:val="480"/>
        </w:trPr>
        <w:tc>
          <w:tcPr>
            <w:tcW w:w="435" w:type="dxa"/>
            <w:shd w:val="clear" w:color="auto" w:fill="auto"/>
            <w:vAlign w:val="center"/>
          </w:tcPr>
          <w:p w:rsidR="00371EC6" w:rsidRPr="00764E1E" w:rsidRDefault="00371EC6">
            <w:pPr>
              <w:spacing w:before="40" w:after="40" w:line="276" w:lineRule="auto"/>
              <w:jc w:val="center"/>
              <w:rPr>
                <w:rFonts w:ascii="Cambria" w:eastAsia="Batang" w:hAnsi="Cambria" w:cs="Cambria"/>
                <w:b/>
                <w:sz w:val="20"/>
                <w:szCs w:val="20"/>
                <w:lang w:val="x-none"/>
              </w:rPr>
            </w:pPr>
            <w:r w:rsidRPr="00764E1E">
              <w:rPr>
                <w:rFonts w:ascii="Cambria" w:eastAsia="Batang" w:hAnsi="Cambria" w:cs="Cambria"/>
                <w:b/>
                <w:sz w:val="20"/>
                <w:szCs w:val="20"/>
                <w:lang w:val="x-none"/>
              </w:rPr>
              <w:t>x</w:t>
            </w:r>
          </w:p>
        </w:tc>
        <w:tc>
          <w:tcPr>
            <w:tcW w:w="8471" w:type="dxa"/>
            <w:shd w:val="clear" w:color="auto" w:fill="auto"/>
            <w:vAlign w:val="center"/>
          </w:tcPr>
          <w:p w:rsidR="00371EC6" w:rsidRPr="00764E1E" w:rsidRDefault="00371EC6">
            <w:pPr>
              <w:spacing w:before="40" w:after="40" w:line="276" w:lineRule="auto"/>
              <w:ind w:left="72" w:right="140"/>
              <w:jc w:val="center"/>
              <w:rPr>
                <w:sz w:val="20"/>
                <w:szCs w:val="20"/>
              </w:rPr>
            </w:pPr>
            <w:r w:rsidRPr="00764E1E">
              <w:rPr>
                <w:rFonts w:ascii="Cambria" w:eastAsia="Batang" w:hAnsi="Cambria" w:cs="Cambria"/>
                <w:b/>
                <w:sz w:val="20"/>
                <w:szCs w:val="20"/>
                <w:lang w:val="x-none"/>
              </w:rPr>
              <w:t>Oświadczenie  woli</w:t>
            </w:r>
            <w:r w:rsidRPr="00764E1E">
              <w:rPr>
                <w:rFonts w:ascii="Cambria" w:eastAsia="Batang" w:hAnsi="Cambria" w:cs="Cambria"/>
                <w:b/>
                <w:sz w:val="20"/>
                <w:szCs w:val="20"/>
              </w:rPr>
              <w:t xml:space="preserve"> (Oferta) zawiera;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94426F" w:rsidRDefault="00774A1C">
            <w:pPr>
              <w:spacing w:before="40" w:after="40" w:line="276" w:lineRule="auto"/>
              <w:ind w:right="140"/>
              <w:jc w:val="both"/>
              <w:rPr>
                <w:sz w:val="20"/>
                <w:szCs w:val="20"/>
              </w:rPr>
            </w:pPr>
            <w:r w:rsidRPr="00774A1C">
              <w:rPr>
                <w:rFonts w:ascii="Cambria" w:eastAsia="Batang" w:hAnsi="Cambria" w:cs="Cambria"/>
                <w:sz w:val="20"/>
                <w:szCs w:val="20"/>
                <w:lang w:val="x-none"/>
              </w:rPr>
              <w:t xml:space="preserve">Ofertę cenową zgodną z załączonym  formularzem ofertowym, którego wzór stanowi załącznik  Nr </w:t>
            </w:r>
            <w:r w:rsidRPr="00774A1C">
              <w:rPr>
                <w:rFonts w:ascii="Cambria" w:eastAsia="Batang" w:hAnsi="Cambria" w:cs="Cambria"/>
                <w:sz w:val="20"/>
                <w:szCs w:val="20"/>
              </w:rPr>
              <w:t>2</w:t>
            </w:r>
            <w:r w:rsidRPr="00774A1C">
              <w:rPr>
                <w:rFonts w:ascii="Cambria" w:eastAsia="Batang" w:hAnsi="Cambria" w:cs="Cambria"/>
                <w:sz w:val="20"/>
                <w:szCs w:val="20"/>
                <w:lang w:val="x-none"/>
              </w:rPr>
              <w:t xml:space="preserve"> do niniejszej SIW</w:t>
            </w:r>
            <w:r w:rsidRPr="00774A1C">
              <w:rPr>
                <w:rFonts w:ascii="Cambria" w:eastAsia="Batang" w:hAnsi="Cambria" w:cs="Cambria"/>
                <w:sz w:val="20"/>
                <w:szCs w:val="20"/>
              </w:rPr>
              <w:t>.</w:t>
            </w:r>
            <w:r w:rsidRPr="00774A1C">
              <w:rPr>
                <w:rFonts w:ascii="Cambria" w:eastAsia="Batang" w:hAnsi="Cambria" w:cs="Cambria"/>
                <w:sz w:val="20"/>
                <w:szCs w:val="20"/>
                <w:lang w:val="x-none"/>
              </w:rPr>
              <w:t>,</w:t>
            </w:r>
            <w:r w:rsidRPr="00774A1C">
              <w:rPr>
                <w:rFonts w:ascii="Cambria" w:eastAsia="Batang" w:hAnsi="Cambria" w:cs="Cambria"/>
                <w:sz w:val="20"/>
                <w:szCs w:val="20"/>
              </w:rPr>
              <w:t xml:space="preserve"> W formularzu ofertowym należy podać nawę producenta każdego urządzenia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rsidP="00DC4016">
            <w:pPr>
              <w:spacing w:before="40" w:after="40" w:line="276" w:lineRule="auto"/>
              <w:ind w:right="140"/>
              <w:jc w:val="both"/>
              <w:rPr>
                <w:sz w:val="20"/>
                <w:szCs w:val="20"/>
              </w:rPr>
            </w:pPr>
            <w:r w:rsidRPr="00764E1E">
              <w:rPr>
                <w:rFonts w:ascii="Cambria" w:eastAsia="Batang" w:hAnsi="Cambria" w:cs="Cambria"/>
                <w:sz w:val="20"/>
                <w:szCs w:val="20"/>
              </w:rPr>
              <w:t>Oświadczenia</w:t>
            </w:r>
            <w:r w:rsidR="00DC4016">
              <w:rPr>
                <w:rFonts w:ascii="Cambria" w:eastAsia="Batang" w:hAnsi="Cambria" w:cs="Cambria"/>
                <w:sz w:val="20"/>
                <w:szCs w:val="20"/>
              </w:rPr>
              <w:t>,</w:t>
            </w:r>
            <w:r w:rsidRPr="00764E1E">
              <w:rPr>
                <w:rFonts w:ascii="Cambria" w:eastAsia="Batang" w:hAnsi="Cambria" w:cs="Cambria"/>
                <w:sz w:val="20"/>
                <w:szCs w:val="20"/>
              </w:rPr>
              <w:t xml:space="preserve"> o których mowa w pkt. 9.3 (załącznik nr </w:t>
            </w:r>
            <w:r w:rsidRPr="00764E1E">
              <w:rPr>
                <w:rFonts w:ascii="Cambria" w:eastAsia="Batang" w:hAnsi="Cambria" w:cs="Cambria"/>
                <w:b/>
                <w:sz w:val="20"/>
                <w:szCs w:val="20"/>
              </w:rPr>
              <w:t>3 i 4 SIWZ</w:t>
            </w:r>
            <w:r w:rsidRPr="00764E1E">
              <w:rPr>
                <w:rFonts w:ascii="Cambria" w:eastAsia="Batang" w:hAnsi="Cambria" w:cs="Cambria"/>
                <w:sz w:val="20"/>
                <w:szCs w:val="20"/>
              </w:rPr>
              <w:t>)</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764E1E" w:rsidRDefault="00371EC6">
      <w:pPr>
        <w:tabs>
          <w:tab w:val="left" w:pos="993"/>
        </w:tabs>
        <w:spacing w:before="120" w:after="120" w:line="276" w:lineRule="auto"/>
        <w:ind w:left="993" w:hanging="567"/>
        <w:jc w:val="both"/>
        <w:rPr>
          <w:rFonts w:ascii="Cambria" w:eastAsia="Times New Roman" w:hAnsi="Cambria" w:cs="Cambria"/>
          <w:sz w:val="20"/>
          <w:szCs w:val="20"/>
        </w:rPr>
      </w:pPr>
      <w:r w:rsidRPr="00774A1C">
        <w:rPr>
          <w:rFonts w:ascii="Cambria" w:eastAsia="Batang" w:hAnsi="Cambria" w:cs="Cambria"/>
          <w:sz w:val="20"/>
          <w:szCs w:val="20"/>
          <w:lang w:val="x-none"/>
        </w:rPr>
        <w:t>13.2</w:t>
      </w:r>
      <w:r w:rsidRPr="00774A1C">
        <w:rPr>
          <w:rFonts w:ascii="Cambria" w:eastAsia="Batang" w:hAnsi="Cambria" w:cs="Cambria"/>
          <w:sz w:val="20"/>
          <w:szCs w:val="20"/>
          <w:lang w:val="x-none"/>
        </w:rPr>
        <w:tab/>
      </w:r>
      <w:r w:rsidR="00774A1C" w:rsidRPr="00774A1C">
        <w:rPr>
          <w:rFonts w:ascii="Cambria" w:eastAsia="Times New Roman" w:hAnsi="Cambria" w:cs="Tahoma"/>
          <w:sz w:val="20"/>
          <w:szCs w:val="20"/>
        </w:rPr>
        <w:t>Wszystkie strony złożonej oferty powinny być kolejno ponumerowane, a ilość strony wpisana do oferty cenowej. Nie spełnienie tego wymogu nie będzie skutkowało odrzuceniem oferty. Za kompletność złożonej oferty, która nie została ponumerowana Zamawiający nie bierze odpowiedzialności.</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13.3</w:t>
      </w:r>
      <w:r w:rsidRPr="00764E1E">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64E1E">
        <w:rPr>
          <w:rFonts w:ascii="Cambria" w:eastAsia="Batang" w:hAnsi="Cambria" w:cs="Cambria"/>
          <w:sz w:val="20"/>
          <w:szCs w:val="20"/>
          <w:lang w:val="x-none"/>
        </w:rPr>
        <w:t xml:space="preserve">ponadto </w:t>
      </w:r>
      <w:r w:rsidRPr="00764E1E">
        <w:rPr>
          <w:rFonts w:ascii="Cambria" w:eastAsia="Batang" w:hAnsi="Cambria" w:cs="Cambria"/>
          <w:sz w:val="20"/>
          <w:szCs w:val="20"/>
        </w:rPr>
        <w:t>wraz z tymi dokumentami</w:t>
      </w:r>
      <w:r w:rsidRPr="00764E1E">
        <w:rPr>
          <w:rFonts w:ascii="Cambria" w:eastAsia="Batang" w:hAnsi="Cambria" w:cs="Cambria"/>
          <w:sz w:val="20"/>
          <w:szCs w:val="20"/>
          <w:lang w:val="x-none"/>
        </w:rPr>
        <w:t xml:space="preserve"> należy załączyć w formie opisowej, iż zastrzeżone informacje stanowią tajemnicę przedsiębiorstwa</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13.4</w:t>
      </w:r>
      <w:r w:rsidRPr="00764E1E">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sidR="00F44A9A">
        <w:rPr>
          <w:rFonts w:ascii="Cambria" w:eastAsia="Times New Roman" w:hAnsi="Cambria" w:cs="Cambria"/>
          <w:sz w:val="20"/>
          <w:szCs w:val="20"/>
        </w:rPr>
        <w:br/>
      </w:r>
      <w:r w:rsidRPr="00764E1E">
        <w:rPr>
          <w:rFonts w:ascii="Cambria" w:eastAsia="Times New Roman" w:hAnsi="Cambria" w:cs="Cambria"/>
          <w:sz w:val="20"/>
          <w:szCs w:val="20"/>
        </w:rPr>
        <w:t xml:space="preserve">w dokumencie rejestracyjnym prowadzonej działalności gospodarczej) lub pełnomocnika.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764E1E">
        <w:rPr>
          <w:rFonts w:ascii="Cambria" w:eastAsia="Times New Roman" w:hAnsi="Cambria" w:cs="Cambria"/>
          <w:sz w:val="20"/>
          <w:szCs w:val="20"/>
        </w:rPr>
        <w:tab/>
        <w:t>Dokument potwierdzający wniesienie zabezpieczenia wadialnego w formie nie pieniężnej musi być złożony w formie oryginału.</w:t>
      </w:r>
    </w:p>
    <w:p w:rsidR="00371EC6" w:rsidRPr="00764E1E"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lang w:val="x-none"/>
        </w:rPr>
        <w:t>13.</w:t>
      </w:r>
      <w:r w:rsidRPr="00764E1E">
        <w:rPr>
          <w:rFonts w:ascii="Cambria" w:eastAsia="Times New Roman" w:hAnsi="Cambria" w:cs="Cambria"/>
          <w:sz w:val="20"/>
          <w:szCs w:val="20"/>
        </w:rPr>
        <w:t>5</w:t>
      </w:r>
      <w:r w:rsidRPr="00764E1E">
        <w:rPr>
          <w:rFonts w:ascii="Cambria" w:eastAsia="Times New Roman" w:hAnsi="Cambria" w:cs="Cambria"/>
          <w:sz w:val="20"/>
          <w:szCs w:val="20"/>
          <w:lang w:val="x-none"/>
        </w:rPr>
        <w:tab/>
      </w:r>
      <w:r w:rsidRPr="00764E1E">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764E1E" w:rsidRDefault="00371EC6">
      <w:pPr>
        <w:keepNext/>
        <w:tabs>
          <w:tab w:val="left" w:pos="360"/>
        </w:tabs>
        <w:spacing w:before="240" w:after="120" w:line="276" w:lineRule="auto"/>
        <w:ind w:left="360" w:hanging="360"/>
        <w:rPr>
          <w:rFonts w:ascii="Cambria" w:hAnsi="Cambria" w:cs="Cambria"/>
          <w:sz w:val="20"/>
          <w:szCs w:val="20"/>
        </w:rPr>
      </w:pPr>
      <w:r w:rsidRPr="00764E1E">
        <w:rPr>
          <w:rFonts w:ascii="Cambria" w:eastAsia="Times New Roman" w:hAnsi="Cambria" w:cs="Cambria"/>
          <w:b/>
          <w:bCs/>
          <w:sz w:val="20"/>
          <w:szCs w:val="20"/>
          <w:lang w:val="x-none"/>
        </w:rPr>
        <w:t>14</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764E1E" w:rsidRDefault="00371EC6">
      <w:pPr>
        <w:spacing w:after="120" w:line="276" w:lineRule="auto"/>
        <w:ind w:left="993" w:hanging="563"/>
        <w:jc w:val="both"/>
        <w:rPr>
          <w:rFonts w:ascii="Cambria" w:hAnsi="Cambria" w:cs="Cambria"/>
          <w:sz w:val="20"/>
          <w:szCs w:val="20"/>
        </w:rPr>
      </w:pPr>
      <w:r w:rsidRPr="00764E1E">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w:t>
      </w:r>
      <w:r w:rsidR="00F44A9A">
        <w:rPr>
          <w:rFonts w:ascii="Cambria" w:hAnsi="Cambria" w:cs="Cambria"/>
          <w:sz w:val="20"/>
          <w:szCs w:val="20"/>
        </w:rPr>
        <w:br/>
      </w:r>
      <w:r w:rsidRPr="00764E1E">
        <w:rPr>
          <w:rFonts w:ascii="Cambria" w:hAnsi="Cambria" w:cs="Cambria"/>
          <w:sz w:val="20"/>
          <w:szCs w:val="20"/>
        </w:rPr>
        <w:t>i e-maila uznaje się za nieskuteczne</w:t>
      </w:r>
      <w:r w:rsidR="00AA2BDA" w:rsidRPr="00764E1E">
        <w:rPr>
          <w:rFonts w:ascii="Cambria" w:hAnsi="Cambria" w:cs="Cambria"/>
          <w:sz w:val="20"/>
          <w:szCs w:val="20"/>
        </w:rPr>
        <w:t>,</w:t>
      </w:r>
      <w:r w:rsidRPr="00764E1E">
        <w:rPr>
          <w:rFonts w:ascii="Cambria" w:hAnsi="Cambria" w:cs="Cambria"/>
          <w:sz w:val="20"/>
          <w:szCs w:val="20"/>
        </w:rPr>
        <w:t xml:space="preserve"> jeżeli w wyznaczonym terminie nie wpłyną dokumenty </w:t>
      </w:r>
      <w:r w:rsidR="00F44A9A">
        <w:rPr>
          <w:rFonts w:ascii="Cambria" w:hAnsi="Cambria" w:cs="Cambria"/>
          <w:sz w:val="20"/>
          <w:szCs w:val="20"/>
        </w:rPr>
        <w:br/>
      </w:r>
      <w:r w:rsidRPr="00764E1E">
        <w:rPr>
          <w:rFonts w:ascii="Cambria" w:hAnsi="Cambria" w:cs="Cambria"/>
          <w:sz w:val="20"/>
          <w:szCs w:val="20"/>
        </w:rPr>
        <w:t>w formie pisemnej.</w:t>
      </w:r>
    </w:p>
    <w:p w:rsidR="00371EC6" w:rsidRPr="00764E1E"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764E1E">
        <w:rPr>
          <w:rFonts w:ascii="Cambria" w:hAnsi="Cambria" w:cs="Cambria"/>
          <w:sz w:val="20"/>
          <w:szCs w:val="20"/>
        </w:rPr>
        <w:t>14.2 Postępowanie o udzielenie zamówienia prowadzi się w języku polskim.</w:t>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p>
    <w:p w:rsidR="00371EC6" w:rsidRPr="00764E1E" w:rsidRDefault="00371EC6">
      <w:pPr>
        <w:spacing w:before="120" w:after="120" w:line="276" w:lineRule="auto"/>
        <w:ind w:left="360" w:hanging="360"/>
        <w:rPr>
          <w:rFonts w:ascii="Cambria" w:hAnsi="Cambria" w:cs="Cambria"/>
          <w:sz w:val="20"/>
          <w:szCs w:val="20"/>
          <w:lang w:val="x-none"/>
        </w:rPr>
      </w:pPr>
      <w:r w:rsidRPr="00764E1E">
        <w:rPr>
          <w:rFonts w:ascii="Cambria" w:eastAsia="Batang" w:hAnsi="Cambria" w:cs="Cambria"/>
          <w:b/>
          <w:bCs/>
          <w:sz w:val="20"/>
          <w:szCs w:val="20"/>
          <w:lang w:val="x-none"/>
        </w:rPr>
        <w:t>15</w:t>
      </w:r>
      <w:r w:rsidRPr="00764E1E">
        <w:rPr>
          <w:rFonts w:ascii="Cambria" w:eastAsia="Batang" w:hAnsi="Cambria" w:cs="Cambria"/>
          <w:b/>
          <w:bCs/>
          <w:sz w:val="20"/>
          <w:szCs w:val="20"/>
        </w:rPr>
        <w:t>.</w:t>
      </w:r>
      <w:r w:rsidRPr="00764E1E">
        <w:rPr>
          <w:rFonts w:ascii="Cambria" w:eastAsia="Batang" w:hAnsi="Cambria" w:cs="Cambria"/>
          <w:b/>
          <w:bCs/>
          <w:sz w:val="20"/>
          <w:szCs w:val="20"/>
          <w:lang w:val="x-none"/>
        </w:rPr>
        <w:tab/>
      </w:r>
      <w:r w:rsidRPr="00764E1E">
        <w:rPr>
          <w:rFonts w:ascii="Cambria" w:eastAsia="Batang" w:hAnsi="Cambria" w:cs="Cambria"/>
          <w:b/>
          <w:bCs/>
          <w:sz w:val="20"/>
          <w:szCs w:val="20"/>
          <w:u w:val="single"/>
          <w:lang w:val="x-none"/>
        </w:rPr>
        <w:t>Wskazanie osób uprawnionych do porozumiewania się z Wykonawcami.</w:t>
      </w:r>
    </w:p>
    <w:p w:rsidR="00571566" w:rsidRDefault="00371EC6" w:rsidP="00571566">
      <w:pPr>
        <w:spacing w:line="276" w:lineRule="auto"/>
        <w:ind w:left="993" w:hanging="567"/>
        <w:rPr>
          <w:rFonts w:ascii="Cambria" w:eastAsia="Times New Roman" w:hAnsi="Cambria" w:cs="Cambria"/>
          <w:sz w:val="20"/>
          <w:szCs w:val="20"/>
        </w:rPr>
      </w:pPr>
      <w:r w:rsidRPr="00764E1E">
        <w:rPr>
          <w:rFonts w:ascii="Cambria" w:hAnsi="Cambria" w:cs="Cambria"/>
          <w:sz w:val="20"/>
          <w:szCs w:val="20"/>
          <w:lang w:val="x-none"/>
        </w:rPr>
        <w:t>15.1</w:t>
      </w:r>
      <w:r w:rsidRPr="00764E1E">
        <w:rPr>
          <w:rFonts w:ascii="Cambria" w:hAnsi="Cambria" w:cs="Cambria"/>
          <w:sz w:val="20"/>
          <w:szCs w:val="20"/>
          <w:lang w:val="x-none"/>
        </w:rPr>
        <w:tab/>
        <w:t>Osoby uprawnione do kontaktowania się z Wykonawcami:</w:t>
      </w:r>
      <w:r w:rsidRPr="00764E1E">
        <w:rPr>
          <w:rFonts w:ascii="Cambria" w:hAnsi="Cambria" w:cs="Cambria"/>
          <w:b/>
          <w:bCs/>
          <w:sz w:val="20"/>
          <w:szCs w:val="20"/>
          <w:lang w:val="x-none"/>
        </w:rPr>
        <w:tab/>
      </w:r>
    </w:p>
    <w:p w:rsidR="00371EC6" w:rsidRPr="00764E1E" w:rsidRDefault="006C0112" w:rsidP="00B070A9">
      <w:pPr>
        <w:spacing w:line="276" w:lineRule="auto"/>
        <w:ind w:left="993"/>
        <w:rPr>
          <w:rFonts w:ascii="Cambria" w:eastAsia="Times New Roman" w:hAnsi="Cambria" w:cs="Cambria"/>
          <w:sz w:val="20"/>
          <w:szCs w:val="20"/>
        </w:rPr>
      </w:pPr>
      <w:r>
        <w:rPr>
          <w:rFonts w:ascii="Cambria" w:eastAsia="Times New Roman" w:hAnsi="Cambria" w:cs="Cambria"/>
          <w:sz w:val="20"/>
          <w:szCs w:val="20"/>
        </w:rPr>
        <w:t>Alojzy Jakóbik 606 206 214</w:t>
      </w:r>
    </w:p>
    <w:p w:rsidR="00371EC6" w:rsidRPr="00764E1E" w:rsidRDefault="00371EC6">
      <w:pPr>
        <w:spacing w:after="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rPr>
        <w:t>15.2</w:t>
      </w:r>
      <w:r w:rsidRPr="00764E1E">
        <w:rPr>
          <w:rFonts w:ascii="Cambria" w:eastAsia="Times New Roman" w:hAnsi="Cambria" w:cs="Cambria"/>
          <w:sz w:val="20"/>
          <w:szCs w:val="20"/>
        </w:rPr>
        <w:tab/>
        <w:t xml:space="preserve">Dodatkowe informacje dotyczące zamówienia można otrzymać w godz. </w:t>
      </w:r>
      <w:r w:rsidRPr="00764E1E">
        <w:rPr>
          <w:rFonts w:ascii="Cambria" w:eastAsia="Times New Roman" w:hAnsi="Cambria" w:cs="Cambria"/>
          <w:bCs/>
          <w:sz w:val="20"/>
          <w:szCs w:val="20"/>
        </w:rPr>
        <w:t>od 08:00 do 15:00</w:t>
      </w:r>
      <w:r w:rsidRPr="00764E1E">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w:t>
      </w:r>
      <w:r w:rsidR="00A8593D">
        <w:rPr>
          <w:rFonts w:ascii="Cambria" w:eastAsia="Times New Roman" w:hAnsi="Cambria" w:cs="Cambria"/>
          <w:sz w:val="20"/>
          <w:szCs w:val="20"/>
        </w:rPr>
        <w:t xml:space="preserve"> charakterze organizacyjnym np.</w:t>
      </w:r>
      <w:r w:rsidRPr="00764E1E">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764E1E"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16.</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Termin związania z ofertą.</w:t>
      </w:r>
    </w:p>
    <w:p w:rsidR="00371EC6" w:rsidRPr="00764E1E" w:rsidRDefault="00371EC6">
      <w:pPr>
        <w:keepNext/>
        <w:spacing w:before="120" w:after="240" w:line="276" w:lineRule="auto"/>
        <w:ind w:left="426"/>
        <w:rPr>
          <w:rFonts w:ascii="Cambria" w:eastAsia="Times New Roman" w:hAnsi="Cambria" w:cs="Cambria"/>
          <w:b/>
          <w:sz w:val="20"/>
          <w:szCs w:val="20"/>
          <w:u w:val="single"/>
        </w:rPr>
      </w:pPr>
      <w:r w:rsidRPr="00764E1E">
        <w:rPr>
          <w:rFonts w:ascii="Cambria" w:eastAsia="Times New Roman" w:hAnsi="Cambria" w:cs="Cambria"/>
          <w:sz w:val="20"/>
          <w:szCs w:val="20"/>
          <w:lang w:val="x-none"/>
        </w:rPr>
        <w:t xml:space="preserve">Termin związania ofertą </w:t>
      </w:r>
      <w:r w:rsidRPr="00764E1E">
        <w:rPr>
          <w:rFonts w:ascii="Cambria" w:eastAsia="Times New Roman" w:hAnsi="Cambria" w:cs="Cambria"/>
          <w:b/>
          <w:bCs/>
          <w:sz w:val="20"/>
          <w:szCs w:val="20"/>
          <w:lang w:val="x-none"/>
        </w:rPr>
        <w:t>upływa po 30 dniach</w:t>
      </w:r>
      <w:r w:rsidRPr="00764E1E">
        <w:rPr>
          <w:rFonts w:ascii="Cambria" w:eastAsia="Times New Roman" w:hAnsi="Cambria" w:cs="Cambria"/>
          <w:sz w:val="20"/>
          <w:szCs w:val="20"/>
          <w:lang w:val="x-none"/>
        </w:rPr>
        <w:t xml:space="preserve"> od daty terminu składania ofert.</w:t>
      </w:r>
    </w:p>
    <w:p w:rsidR="00371EC6" w:rsidRPr="00774A1C" w:rsidRDefault="00371EC6" w:rsidP="00230923">
      <w:pPr>
        <w:numPr>
          <w:ilvl w:val="0"/>
          <w:numId w:val="6"/>
        </w:numPr>
        <w:spacing w:line="276" w:lineRule="auto"/>
        <w:ind w:left="426" w:hanging="426"/>
        <w:rPr>
          <w:rFonts w:ascii="Cambria" w:hAnsi="Cambria" w:cs="Cambria"/>
          <w:b/>
          <w:sz w:val="20"/>
          <w:szCs w:val="20"/>
        </w:rPr>
      </w:pPr>
      <w:r w:rsidRPr="00764E1E">
        <w:rPr>
          <w:rFonts w:ascii="Cambria" w:eastAsia="Times New Roman" w:hAnsi="Cambria" w:cs="Cambria"/>
          <w:b/>
          <w:sz w:val="20"/>
          <w:szCs w:val="20"/>
          <w:u w:val="single"/>
        </w:rPr>
        <w:t>Wymagania dotyczące wniesienia wadium</w:t>
      </w:r>
      <w:r w:rsidR="00774A1C">
        <w:rPr>
          <w:rFonts w:ascii="Cambria" w:eastAsia="Times New Roman" w:hAnsi="Cambria" w:cs="Cambria"/>
          <w:b/>
          <w:sz w:val="20"/>
          <w:szCs w:val="20"/>
          <w:u w:val="single"/>
        </w:rPr>
        <w:t>.</w:t>
      </w:r>
    </w:p>
    <w:p w:rsidR="00774A1C" w:rsidRPr="00774A1C" w:rsidRDefault="00774A1C" w:rsidP="00774A1C">
      <w:pPr>
        <w:spacing w:line="276" w:lineRule="auto"/>
        <w:ind w:left="993" w:hanging="567"/>
        <w:jc w:val="both"/>
        <w:rPr>
          <w:rFonts w:ascii="Cambria" w:hAnsi="Cambria" w:cs="Arial"/>
          <w:b/>
          <w:sz w:val="20"/>
          <w:szCs w:val="20"/>
        </w:rPr>
      </w:pPr>
      <w:r w:rsidRPr="00774A1C">
        <w:rPr>
          <w:rFonts w:ascii="Cambria" w:hAnsi="Cambria" w:cs="Arial"/>
          <w:sz w:val="20"/>
          <w:szCs w:val="20"/>
        </w:rPr>
        <w:t xml:space="preserve">17.1  </w:t>
      </w:r>
      <w:r w:rsidRPr="00774A1C">
        <w:rPr>
          <w:rFonts w:ascii="Cambria" w:hAnsi="Cambria" w:cs="Arial"/>
          <w:b/>
          <w:sz w:val="20"/>
          <w:szCs w:val="20"/>
        </w:rPr>
        <w:t xml:space="preserve">Wadium w wysokości </w:t>
      </w:r>
    </w:p>
    <w:p w:rsidR="00774A1C" w:rsidRPr="00774A1C" w:rsidRDefault="00774A1C" w:rsidP="00774A1C">
      <w:pPr>
        <w:spacing w:line="276" w:lineRule="auto"/>
        <w:ind w:left="993" w:hanging="567"/>
        <w:jc w:val="both"/>
        <w:rPr>
          <w:rFonts w:ascii="Cambria" w:hAnsi="Cambria" w:cs="Arial"/>
          <w:b/>
          <w:bCs/>
          <w:sz w:val="20"/>
          <w:szCs w:val="20"/>
        </w:rPr>
      </w:pPr>
      <w:r w:rsidRPr="00774A1C">
        <w:rPr>
          <w:rFonts w:ascii="Cambria" w:hAnsi="Cambria" w:cs="Arial"/>
          <w:b/>
          <w:bCs/>
          <w:sz w:val="20"/>
          <w:szCs w:val="20"/>
        </w:rPr>
        <w:t xml:space="preserve">Dla zadania 1: </w:t>
      </w:r>
      <w:r w:rsidR="00945F4C">
        <w:rPr>
          <w:rFonts w:ascii="Cambria" w:hAnsi="Cambria" w:cs="Arial"/>
          <w:b/>
          <w:bCs/>
          <w:sz w:val="20"/>
          <w:szCs w:val="20"/>
        </w:rPr>
        <w:t>1 900,00</w:t>
      </w:r>
      <w:r w:rsidRPr="00774A1C">
        <w:rPr>
          <w:rFonts w:ascii="Cambria" w:hAnsi="Cambria" w:cs="Arial"/>
          <w:b/>
          <w:bCs/>
          <w:sz w:val="20"/>
          <w:szCs w:val="20"/>
        </w:rPr>
        <w:t xml:space="preserve"> PLN </w:t>
      </w:r>
    </w:p>
    <w:p w:rsidR="00774A1C" w:rsidRPr="00774A1C" w:rsidRDefault="00774A1C" w:rsidP="00774A1C">
      <w:pPr>
        <w:spacing w:line="276" w:lineRule="auto"/>
        <w:ind w:left="993" w:hanging="567"/>
        <w:jc w:val="both"/>
        <w:rPr>
          <w:rFonts w:ascii="Cambria" w:hAnsi="Cambria" w:cs="Arial"/>
          <w:b/>
          <w:bCs/>
          <w:sz w:val="20"/>
          <w:szCs w:val="20"/>
        </w:rPr>
      </w:pPr>
      <w:r w:rsidRPr="00774A1C">
        <w:rPr>
          <w:rFonts w:ascii="Cambria" w:hAnsi="Cambria" w:cs="Arial"/>
          <w:b/>
          <w:bCs/>
          <w:sz w:val="20"/>
          <w:szCs w:val="20"/>
        </w:rPr>
        <w:t xml:space="preserve">Dla zadania 2: </w:t>
      </w:r>
      <w:r w:rsidR="00945F4C">
        <w:rPr>
          <w:rFonts w:ascii="Cambria" w:hAnsi="Cambria" w:cs="Arial"/>
          <w:b/>
          <w:bCs/>
          <w:sz w:val="20"/>
          <w:szCs w:val="20"/>
        </w:rPr>
        <w:t>2 000,00</w:t>
      </w:r>
      <w:r w:rsidRPr="00774A1C">
        <w:rPr>
          <w:rFonts w:ascii="Cambria" w:hAnsi="Cambria" w:cs="Arial"/>
          <w:b/>
          <w:bCs/>
          <w:sz w:val="20"/>
          <w:szCs w:val="20"/>
        </w:rPr>
        <w:t xml:space="preserve"> PLN </w:t>
      </w:r>
    </w:p>
    <w:p w:rsidR="00774A1C" w:rsidRPr="00774A1C" w:rsidRDefault="00774A1C" w:rsidP="00774A1C">
      <w:pPr>
        <w:spacing w:line="276" w:lineRule="auto"/>
        <w:ind w:left="993" w:hanging="567"/>
        <w:jc w:val="both"/>
        <w:rPr>
          <w:rFonts w:ascii="Cambria" w:hAnsi="Cambria" w:cs="Arial"/>
          <w:b/>
          <w:bCs/>
          <w:sz w:val="20"/>
          <w:szCs w:val="20"/>
        </w:rPr>
      </w:pPr>
      <w:r w:rsidRPr="00774A1C">
        <w:rPr>
          <w:rFonts w:ascii="Cambria" w:hAnsi="Cambria" w:cs="Arial"/>
          <w:b/>
          <w:bCs/>
          <w:sz w:val="20"/>
          <w:szCs w:val="20"/>
        </w:rPr>
        <w:t xml:space="preserve">Dla zadania 3: </w:t>
      </w:r>
      <w:r w:rsidR="00945F4C">
        <w:rPr>
          <w:rFonts w:ascii="Cambria" w:hAnsi="Cambria" w:cs="Arial"/>
          <w:b/>
          <w:bCs/>
          <w:sz w:val="20"/>
          <w:szCs w:val="20"/>
        </w:rPr>
        <w:t>2 000,00</w:t>
      </w:r>
      <w:r w:rsidRPr="00774A1C">
        <w:rPr>
          <w:rFonts w:ascii="Cambria" w:hAnsi="Cambria" w:cs="Arial"/>
          <w:b/>
          <w:bCs/>
          <w:sz w:val="20"/>
          <w:szCs w:val="20"/>
        </w:rPr>
        <w:t xml:space="preserve"> PLN </w:t>
      </w:r>
    </w:p>
    <w:p w:rsidR="00774A1C" w:rsidRPr="00774A1C" w:rsidRDefault="00774A1C" w:rsidP="00774A1C">
      <w:pPr>
        <w:spacing w:line="276" w:lineRule="auto"/>
        <w:ind w:left="993" w:hanging="567"/>
        <w:jc w:val="both"/>
        <w:rPr>
          <w:rFonts w:ascii="Cambria" w:hAnsi="Cambria" w:cs="Arial"/>
          <w:b/>
          <w:bCs/>
          <w:sz w:val="20"/>
          <w:szCs w:val="20"/>
        </w:rPr>
      </w:pPr>
      <w:r w:rsidRPr="00774A1C">
        <w:rPr>
          <w:rFonts w:ascii="Cambria" w:hAnsi="Cambria" w:cs="Arial"/>
          <w:b/>
          <w:bCs/>
          <w:sz w:val="20"/>
          <w:szCs w:val="20"/>
        </w:rPr>
        <w:t xml:space="preserve">Dla zadania 4: </w:t>
      </w:r>
      <w:r w:rsidR="00945F4C">
        <w:rPr>
          <w:rFonts w:ascii="Cambria" w:hAnsi="Cambria" w:cs="Arial"/>
          <w:b/>
          <w:bCs/>
          <w:sz w:val="20"/>
          <w:szCs w:val="20"/>
        </w:rPr>
        <w:t>3 000,00</w:t>
      </w:r>
      <w:r w:rsidRPr="00774A1C">
        <w:rPr>
          <w:rFonts w:ascii="Cambria" w:hAnsi="Cambria" w:cs="Arial"/>
          <w:b/>
          <w:bCs/>
          <w:sz w:val="20"/>
          <w:szCs w:val="20"/>
        </w:rPr>
        <w:t xml:space="preserve"> PLN </w:t>
      </w:r>
    </w:p>
    <w:p w:rsidR="00774A1C" w:rsidRPr="00774A1C" w:rsidRDefault="00774A1C" w:rsidP="00774A1C">
      <w:pPr>
        <w:spacing w:line="276" w:lineRule="auto"/>
        <w:ind w:left="993" w:hanging="567"/>
        <w:jc w:val="both"/>
        <w:rPr>
          <w:rFonts w:ascii="Cambria" w:hAnsi="Cambria" w:cs="Arial"/>
          <w:b/>
          <w:bCs/>
          <w:sz w:val="20"/>
          <w:szCs w:val="20"/>
        </w:rPr>
      </w:pPr>
    </w:p>
    <w:p w:rsidR="00774A1C" w:rsidRPr="00774A1C" w:rsidRDefault="00774A1C" w:rsidP="00774A1C">
      <w:pPr>
        <w:spacing w:line="276" w:lineRule="auto"/>
        <w:ind w:left="993" w:hanging="567"/>
        <w:jc w:val="both"/>
        <w:rPr>
          <w:rFonts w:ascii="Cambria" w:hAnsi="Cambria" w:cs="Arial"/>
          <w:sz w:val="20"/>
          <w:szCs w:val="20"/>
        </w:rPr>
      </w:pPr>
      <w:r w:rsidRPr="00774A1C">
        <w:rPr>
          <w:rFonts w:ascii="Cambria" w:hAnsi="Cambria" w:cs="Arial"/>
          <w:b/>
          <w:bCs/>
          <w:sz w:val="20"/>
          <w:szCs w:val="20"/>
        </w:rPr>
        <w:t xml:space="preserve"> należy wnieść przed upływem</w:t>
      </w:r>
      <w:r w:rsidRPr="00774A1C">
        <w:rPr>
          <w:rFonts w:ascii="Cambria" w:hAnsi="Cambria" w:cs="Arial"/>
          <w:b/>
          <w:sz w:val="20"/>
          <w:szCs w:val="20"/>
        </w:rPr>
        <w:t xml:space="preserve"> terminu składania ofert.</w:t>
      </w:r>
    </w:p>
    <w:p w:rsidR="00774A1C" w:rsidRPr="00774A1C" w:rsidRDefault="00774A1C" w:rsidP="00774A1C">
      <w:pPr>
        <w:spacing w:line="276" w:lineRule="auto"/>
        <w:ind w:left="993" w:hanging="285"/>
        <w:jc w:val="both"/>
        <w:rPr>
          <w:rFonts w:ascii="Cambria" w:hAnsi="Cambria" w:cs="Arial"/>
          <w:sz w:val="20"/>
          <w:szCs w:val="20"/>
        </w:rPr>
      </w:pPr>
    </w:p>
    <w:p w:rsidR="00774A1C" w:rsidRPr="00774A1C" w:rsidRDefault="00774A1C" w:rsidP="00774A1C">
      <w:pPr>
        <w:numPr>
          <w:ilvl w:val="1"/>
          <w:numId w:val="39"/>
        </w:numPr>
        <w:suppressAutoHyphens w:val="0"/>
        <w:spacing w:line="276" w:lineRule="auto"/>
        <w:ind w:left="993" w:hanging="567"/>
        <w:rPr>
          <w:rFonts w:ascii="Cambria" w:hAnsi="Cambria" w:cs="Arial"/>
          <w:sz w:val="20"/>
          <w:szCs w:val="20"/>
        </w:rPr>
      </w:pPr>
      <w:r w:rsidRPr="00774A1C">
        <w:rPr>
          <w:rFonts w:ascii="Cambria" w:hAnsi="Cambria" w:cs="Arial"/>
          <w:sz w:val="20"/>
          <w:szCs w:val="20"/>
        </w:rPr>
        <w:t>Wadium może być wnoszone w jednej lub kilku następujących formach:</w:t>
      </w:r>
    </w:p>
    <w:p w:rsidR="00774A1C" w:rsidRPr="00774A1C" w:rsidRDefault="00774A1C" w:rsidP="00774A1C">
      <w:pPr>
        <w:numPr>
          <w:ilvl w:val="2"/>
          <w:numId w:val="40"/>
        </w:numPr>
        <w:tabs>
          <w:tab w:val="num" w:pos="1440"/>
        </w:tabs>
        <w:suppressAutoHyphens w:val="0"/>
        <w:spacing w:after="60" w:line="276" w:lineRule="auto"/>
        <w:ind w:left="1843" w:hanging="851"/>
        <w:rPr>
          <w:rFonts w:ascii="Cambria" w:hAnsi="Cambria" w:cs="Arial"/>
          <w:sz w:val="20"/>
          <w:szCs w:val="20"/>
        </w:rPr>
      </w:pPr>
      <w:r w:rsidRPr="00774A1C">
        <w:rPr>
          <w:rFonts w:ascii="Cambria" w:hAnsi="Cambria" w:cs="Arial"/>
          <w:sz w:val="20"/>
          <w:szCs w:val="20"/>
        </w:rPr>
        <w:t xml:space="preserve">pieniądzu, </w:t>
      </w:r>
    </w:p>
    <w:p w:rsidR="00774A1C" w:rsidRPr="00774A1C" w:rsidRDefault="00774A1C" w:rsidP="00774A1C">
      <w:pPr>
        <w:numPr>
          <w:ilvl w:val="2"/>
          <w:numId w:val="40"/>
        </w:numPr>
        <w:tabs>
          <w:tab w:val="num" w:pos="1440"/>
        </w:tabs>
        <w:suppressAutoHyphens w:val="0"/>
        <w:spacing w:after="60" w:line="276" w:lineRule="auto"/>
        <w:ind w:left="1843" w:hanging="851"/>
        <w:jc w:val="both"/>
        <w:rPr>
          <w:rFonts w:ascii="Cambria" w:hAnsi="Cambria" w:cs="Arial"/>
          <w:sz w:val="20"/>
          <w:szCs w:val="20"/>
        </w:rPr>
      </w:pPr>
      <w:r w:rsidRPr="00774A1C">
        <w:rPr>
          <w:rFonts w:ascii="Cambria" w:hAnsi="Cambria" w:cs="Arial"/>
          <w:sz w:val="20"/>
          <w:szCs w:val="20"/>
        </w:rPr>
        <w:t>poręczeniach bankowych lub poręczeniach spółdzielczej kasy oszczędnościowo-kredytowej, z tym że poręczenie kasy jest zawsze poręczeniem pieniężnym;</w:t>
      </w:r>
    </w:p>
    <w:p w:rsidR="00774A1C" w:rsidRPr="00774A1C" w:rsidRDefault="00774A1C" w:rsidP="00774A1C">
      <w:pPr>
        <w:numPr>
          <w:ilvl w:val="2"/>
          <w:numId w:val="40"/>
        </w:numPr>
        <w:tabs>
          <w:tab w:val="num" w:pos="1440"/>
        </w:tabs>
        <w:suppressAutoHyphens w:val="0"/>
        <w:spacing w:after="60" w:line="276" w:lineRule="auto"/>
        <w:ind w:left="1843" w:hanging="851"/>
        <w:jc w:val="both"/>
        <w:rPr>
          <w:rFonts w:ascii="Cambria" w:hAnsi="Cambria" w:cs="Arial"/>
          <w:sz w:val="20"/>
          <w:szCs w:val="20"/>
        </w:rPr>
      </w:pPr>
      <w:r w:rsidRPr="00774A1C">
        <w:rPr>
          <w:rFonts w:ascii="Cambria" w:hAnsi="Cambria" w:cs="Arial"/>
          <w:sz w:val="20"/>
          <w:szCs w:val="20"/>
        </w:rPr>
        <w:t>gwarancjach bankowych;</w:t>
      </w:r>
    </w:p>
    <w:p w:rsidR="00774A1C" w:rsidRPr="00774A1C" w:rsidRDefault="00774A1C" w:rsidP="00774A1C">
      <w:pPr>
        <w:numPr>
          <w:ilvl w:val="2"/>
          <w:numId w:val="40"/>
        </w:numPr>
        <w:tabs>
          <w:tab w:val="num" w:pos="1440"/>
        </w:tabs>
        <w:suppressAutoHyphens w:val="0"/>
        <w:spacing w:after="60" w:line="276" w:lineRule="auto"/>
        <w:ind w:left="1843" w:hanging="851"/>
        <w:jc w:val="both"/>
        <w:rPr>
          <w:rFonts w:ascii="Cambria" w:hAnsi="Cambria" w:cs="Arial"/>
          <w:sz w:val="20"/>
          <w:szCs w:val="20"/>
        </w:rPr>
      </w:pPr>
      <w:r w:rsidRPr="00774A1C">
        <w:rPr>
          <w:rFonts w:ascii="Cambria" w:hAnsi="Cambria" w:cs="Arial"/>
          <w:sz w:val="20"/>
          <w:szCs w:val="20"/>
        </w:rPr>
        <w:t>gwarancjach ubezpieczeniowych;</w:t>
      </w:r>
    </w:p>
    <w:p w:rsidR="00774A1C" w:rsidRPr="00774A1C" w:rsidRDefault="00774A1C" w:rsidP="00774A1C">
      <w:pPr>
        <w:numPr>
          <w:ilvl w:val="2"/>
          <w:numId w:val="40"/>
        </w:numPr>
        <w:tabs>
          <w:tab w:val="num" w:pos="1440"/>
        </w:tabs>
        <w:suppressAutoHyphens w:val="0"/>
        <w:spacing w:after="120" w:line="276" w:lineRule="auto"/>
        <w:ind w:left="1843" w:hanging="851"/>
        <w:jc w:val="both"/>
        <w:rPr>
          <w:rFonts w:ascii="Cambria" w:hAnsi="Cambria" w:cs="Arial"/>
          <w:sz w:val="20"/>
          <w:szCs w:val="20"/>
        </w:rPr>
      </w:pPr>
      <w:r w:rsidRPr="00774A1C">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rsidR="00774A1C" w:rsidRPr="00774A1C" w:rsidRDefault="00774A1C" w:rsidP="00774A1C">
      <w:pPr>
        <w:numPr>
          <w:ilvl w:val="1"/>
          <w:numId w:val="40"/>
        </w:numPr>
        <w:suppressAutoHyphens w:val="0"/>
        <w:spacing w:after="120" w:line="276" w:lineRule="auto"/>
        <w:ind w:left="993" w:hanging="567"/>
        <w:rPr>
          <w:rFonts w:ascii="Cambria" w:hAnsi="Cambria" w:cs="Arial"/>
          <w:sz w:val="20"/>
          <w:szCs w:val="20"/>
        </w:rPr>
      </w:pPr>
      <w:r w:rsidRPr="00774A1C">
        <w:rPr>
          <w:rFonts w:ascii="Cambria" w:hAnsi="Cambria" w:cs="Arial"/>
          <w:sz w:val="20"/>
          <w:szCs w:val="20"/>
        </w:rPr>
        <w:t xml:space="preserve">Dowód wniesienia wadium w oryginale należy załączyć do oferty jeżeli wadium zostało wniesione w formie nie pieniężnej. </w:t>
      </w:r>
    </w:p>
    <w:p w:rsidR="00774A1C" w:rsidRPr="00774A1C" w:rsidRDefault="00774A1C" w:rsidP="00774A1C">
      <w:pPr>
        <w:numPr>
          <w:ilvl w:val="1"/>
          <w:numId w:val="40"/>
        </w:numPr>
        <w:suppressAutoHyphens w:val="0"/>
        <w:spacing w:after="120" w:line="276" w:lineRule="auto"/>
        <w:ind w:left="993" w:hanging="567"/>
        <w:rPr>
          <w:rFonts w:ascii="Cambria" w:hAnsi="Cambria" w:cs="Arial"/>
          <w:sz w:val="20"/>
          <w:szCs w:val="20"/>
        </w:rPr>
      </w:pPr>
      <w:r w:rsidRPr="00774A1C">
        <w:rPr>
          <w:rFonts w:ascii="Cambria" w:hAnsi="Cambria" w:cs="Arial"/>
          <w:sz w:val="20"/>
          <w:szCs w:val="20"/>
        </w:rPr>
        <w:t>Wadium wnoszone w pieniądzu wpłaca się przelewem na rachunek bankowy:</w:t>
      </w:r>
    </w:p>
    <w:p w:rsidR="00E118B7" w:rsidRDefault="00774A1C" w:rsidP="00774A1C">
      <w:pPr>
        <w:pStyle w:val="ust"/>
        <w:spacing w:before="120" w:after="120" w:line="276" w:lineRule="auto"/>
        <w:ind w:left="600" w:firstLine="0"/>
        <w:jc w:val="center"/>
        <w:rPr>
          <w:rFonts w:eastAsia="Times New Roman"/>
        </w:rPr>
      </w:pPr>
      <w:r w:rsidRPr="00774A1C">
        <w:rPr>
          <w:rFonts w:ascii="Cambria" w:hAnsi="Cambria" w:cs="Arial"/>
          <w:b/>
          <w:sz w:val="20"/>
          <w:szCs w:val="20"/>
        </w:rPr>
        <w:t xml:space="preserve">Nr rachunku  </w:t>
      </w:r>
      <w:r w:rsidR="00E118B7" w:rsidRPr="00E118B7">
        <w:rPr>
          <w:rFonts w:ascii="Cambria" w:eastAsia="Times New Roman" w:hAnsi="Cambria"/>
          <w:b/>
          <w:sz w:val="20"/>
          <w:szCs w:val="20"/>
        </w:rPr>
        <w:t>47 1240 4416 1111 0010 9494 8663</w:t>
      </w:r>
    </w:p>
    <w:p w:rsidR="00774A1C" w:rsidRPr="00774A1C" w:rsidRDefault="00774A1C" w:rsidP="00774A1C">
      <w:pPr>
        <w:pStyle w:val="ust"/>
        <w:spacing w:before="120" w:after="120" w:line="276" w:lineRule="auto"/>
        <w:ind w:left="600" w:firstLine="0"/>
        <w:jc w:val="center"/>
        <w:rPr>
          <w:rFonts w:ascii="Cambria" w:hAnsi="Cambria" w:cs="Arial"/>
          <w:b/>
          <w:bCs/>
          <w:i/>
          <w:iCs/>
          <w:sz w:val="20"/>
          <w:szCs w:val="20"/>
        </w:rPr>
      </w:pPr>
      <w:r w:rsidRPr="00774A1C">
        <w:rPr>
          <w:rFonts w:ascii="Cambria" w:hAnsi="Cambria" w:cs="Arial"/>
          <w:b/>
          <w:sz w:val="20"/>
          <w:szCs w:val="20"/>
        </w:rPr>
        <w:t xml:space="preserve">z dopiskiem „Wadium" i numer postępowania:  </w:t>
      </w:r>
      <w:r w:rsidRPr="00774A1C">
        <w:rPr>
          <w:rFonts w:ascii="Cambria" w:eastAsia="Times New Roman" w:hAnsi="Cambria"/>
          <w:b/>
          <w:bCs/>
          <w:sz w:val="20"/>
          <w:szCs w:val="20"/>
          <w:lang w:eastAsia="pl-PL"/>
        </w:rPr>
        <w:t>PN/</w:t>
      </w:r>
      <w:r w:rsidR="005B7B8C">
        <w:rPr>
          <w:rFonts w:ascii="Cambria" w:eastAsia="Times New Roman" w:hAnsi="Cambria"/>
          <w:b/>
          <w:bCs/>
          <w:sz w:val="20"/>
          <w:szCs w:val="20"/>
          <w:lang w:eastAsia="pl-PL"/>
        </w:rPr>
        <w:t>2</w:t>
      </w:r>
      <w:r w:rsidRPr="00774A1C">
        <w:rPr>
          <w:rFonts w:ascii="Cambria" w:eastAsia="Times New Roman" w:hAnsi="Cambria"/>
          <w:b/>
          <w:bCs/>
          <w:sz w:val="20"/>
          <w:szCs w:val="20"/>
          <w:lang w:eastAsia="pl-PL"/>
        </w:rPr>
        <w:t>/2019</w:t>
      </w:r>
    </w:p>
    <w:p w:rsidR="00774A1C" w:rsidRPr="00774A1C" w:rsidRDefault="00774A1C" w:rsidP="00774A1C">
      <w:pPr>
        <w:pStyle w:val="ust"/>
        <w:spacing w:before="120" w:after="120" w:line="276" w:lineRule="auto"/>
        <w:ind w:left="600" w:firstLine="0"/>
        <w:jc w:val="center"/>
        <w:rPr>
          <w:rFonts w:ascii="Cambria" w:hAnsi="Cambria" w:cs="Arial"/>
          <w:sz w:val="20"/>
          <w:szCs w:val="20"/>
        </w:rPr>
      </w:pPr>
      <w:r w:rsidRPr="00774A1C">
        <w:rPr>
          <w:rFonts w:ascii="Cambria" w:hAnsi="Cambria" w:cs="Arial"/>
          <w:sz w:val="20"/>
          <w:szCs w:val="20"/>
        </w:rPr>
        <w:t>Wadium wniesione w pieniądzu zamawiający przechowuje na rachunku bankowym.</w:t>
      </w:r>
    </w:p>
    <w:p w:rsidR="00774A1C" w:rsidRPr="00774A1C" w:rsidRDefault="00774A1C" w:rsidP="00774A1C">
      <w:pPr>
        <w:numPr>
          <w:ilvl w:val="1"/>
          <w:numId w:val="40"/>
        </w:numPr>
        <w:suppressAutoHyphens w:val="0"/>
        <w:spacing w:after="120" w:line="276" w:lineRule="auto"/>
        <w:ind w:left="993" w:hanging="567"/>
        <w:jc w:val="both"/>
        <w:rPr>
          <w:rFonts w:ascii="Cambria" w:hAnsi="Cambria" w:cs="Arial"/>
          <w:sz w:val="20"/>
          <w:szCs w:val="20"/>
        </w:rPr>
      </w:pPr>
      <w:r w:rsidRPr="00774A1C">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774A1C" w:rsidRPr="00774A1C" w:rsidRDefault="00774A1C" w:rsidP="00774A1C">
      <w:pPr>
        <w:numPr>
          <w:ilvl w:val="1"/>
          <w:numId w:val="40"/>
        </w:numPr>
        <w:suppressAutoHyphens w:val="0"/>
        <w:spacing w:after="120" w:line="276" w:lineRule="auto"/>
        <w:ind w:left="993" w:hanging="567"/>
        <w:jc w:val="both"/>
        <w:rPr>
          <w:rFonts w:ascii="Cambria" w:hAnsi="Cambria" w:cs="Arial"/>
          <w:sz w:val="20"/>
          <w:szCs w:val="20"/>
        </w:rPr>
      </w:pPr>
      <w:r w:rsidRPr="00774A1C">
        <w:rPr>
          <w:rFonts w:ascii="Cambria" w:hAnsi="Cambria" w:cs="Arial"/>
          <w:sz w:val="20"/>
          <w:szCs w:val="20"/>
        </w:rPr>
        <w:t>Zamawiający zwraca niezwłocznie wadium, na wniosek Wykonawcy, który wycofał ofertę przed upływem terminu składania ofert.</w:t>
      </w:r>
    </w:p>
    <w:p w:rsidR="00774A1C" w:rsidRPr="00774A1C" w:rsidRDefault="00774A1C" w:rsidP="00774A1C">
      <w:pPr>
        <w:numPr>
          <w:ilvl w:val="1"/>
          <w:numId w:val="40"/>
        </w:numPr>
        <w:suppressAutoHyphens w:val="0"/>
        <w:spacing w:after="120" w:line="276" w:lineRule="auto"/>
        <w:ind w:left="993" w:hanging="567"/>
        <w:jc w:val="both"/>
        <w:rPr>
          <w:rFonts w:ascii="Cambria" w:hAnsi="Cambria" w:cs="Arial"/>
          <w:sz w:val="20"/>
          <w:szCs w:val="20"/>
        </w:rPr>
      </w:pPr>
      <w:r w:rsidRPr="00774A1C">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774A1C" w:rsidRPr="00774A1C" w:rsidRDefault="00774A1C" w:rsidP="00774A1C">
      <w:pPr>
        <w:numPr>
          <w:ilvl w:val="1"/>
          <w:numId w:val="40"/>
        </w:numPr>
        <w:suppressAutoHyphens w:val="0"/>
        <w:spacing w:after="120" w:line="276" w:lineRule="auto"/>
        <w:ind w:left="993" w:hanging="567"/>
        <w:jc w:val="both"/>
        <w:rPr>
          <w:rFonts w:ascii="Cambria" w:hAnsi="Cambria" w:cs="Arial"/>
          <w:sz w:val="20"/>
          <w:szCs w:val="20"/>
        </w:rPr>
      </w:pPr>
      <w:r w:rsidRPr="00774A1C">
        <w:rPr>
          <w:rFonts w:ascii="Cambria" w:hAnsi="Cambria" w:cs="Arial"/>
          <w:sz w:val="20"/>
          <w:szCs w:val="20"/>
        </w:rPr>
        <w:t>Zamawiający zatrzyma wadium wraz z odsetkami, jeżeli:</w:t>
      </w:r>
    </w:p>
    <w:p w:rsidR="00774A1C" w:rsidRPr="00774A1C" w:rsidRDefault="00774A1C" w:rsidP="00774A1C">
      <w:pPr>
        <w:numPr>
          <w:ilvl w:val="2"/>
          <w:numId w:val="40"/>
        </w:numPr>
        <w:tabs>
          <w:tab w:val="num" w:pos="1440"/>
        </w:tabs>
        <w:suppressAutoHyphens w:val="0"/>
        <w:spacing w:after="60" w:line="276" w:lineRule="auto"/>
        <w:ind w:left="1701" w:hanging="709"/>
        <w:jc w:val="both"/>
        <w:rPr>
          <w:rFonts w:ascii="Cambria" w:hAnsi="Cambria" w:cs="Arial"/>
          <w:sz w:val="20"/>
          <w:szCs w:val="20"/>
        </w:rPr>
      </w:pPr>
      <w:r w:rsidRPr="00774A1C">
        <w:rPr>
          <w:rFonts w:ascii="Cambria" w:hAnsi="Cambria" w:cs="Arial"/>
          <w:sz w:val="20"/>
          <w:szCs w:val="20"/>
        </w:rPr>
        <w:t>Wykonawca, którego oferta zostanie wybrana odmówi podpisania umowy w sprawie zamówienia publicznego na warunkach określonych w ofercie;</w:t>
      </w:r>
    </w:p>
    <w:p w:rsidR="00774A1C" w:rsidRPr="00774A1C" w:rsidRDefault="00774A1C" w:rsidP="00774A1C">
      <w:pPr>
        <w:numPr>
          <w:ilvl w:val="2"/>
          <w:numId w:val="40"/>
        </w:numPr>
        <w:tabs>
          <w:tab w:val="num" w:pos="1440"/>
        </w:tabs>
        <w:suppressAutoHyphens w:val="0"/>
        <w:spacing w:after="60" w:line="276" w:lineRule="auto"/>
        <w:ind w:left="1701" w:hanging="709"/>
        <w:jc w:val="both"/>
        <w:rPr>
          <w:rFonts w:ascii="Cambria" w:hAnsi="Cambria" w:cs="Arial"/>
          <w:sz w:val="20"/>
          <w:szCs w:val="20"/>
        </w:rPr>
      </w:pPr>
      <w:r w:rsidRPr="00774A1C">
        <w:rPr>
          <w:rFonts w:ascii="Cambria" w:hAnsi="Cambria" w:cs="Arial"/>
          <w:sz w:val="20"/>
          <w:szCs w:val="20"/>
        </w:rPr>
        <w:t>Wykonawca, którego oferta zostanie wybrana nie wniesie wymaganego zabezpieczenia należytego wykonania umowy;</w:t>
      </w:r>
    </w:p>
    <w:p w:rsidR="00774A1C" w:rsidRPr="00774A1C" w:rsidRDefault="00774A1C" w:rsidP="00774A1C">
      <w:pPr>
        <w:numPr>
          <w:ilvl w:val="2"/>
          <w:numId w:val="40"/>
        </w:numPr>
        <w:tabs>
          <w:tab w:val="num" w:pos="1440"/>
        </w:tabs>
        <w:suppressAutoHyphens w:val="0"/>
        <w:spacing w:after="60" w:line="276" w:lineRule="auto"/>
        <w:ind w:left="1701" w:hanging="709"/>
        <w:jc w:val="both"/>
        <w:rPr>
          <w:rFonts w:ascii="Cambria" w:hAnsi="Cambria" w:cs="Arial"/>
          <w:sz w:val="20"/>
          <w:szCs w:val="20"/>
        </w:rPr>
      </w:pPr>
      <w:r w:rsidRPr="00774A1C">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774A1C">
        <w:rPr>
          <w:rFonts w:ascii="Cambria" w:hAnsi="Cambria" w:cs="Arial"/>
          <w:sz w:val="20"/>
          <w:szCs w:val="20"/>
        </w:rPr>
        <w:t>.</w:t>
      </w:r>
    </w:p>
    <w:p w:rsidR="00774A1C" w:rsidRPr="00774A1C" w:rsidRDefault="00774A1C" w:rsidP="00774A1C">
      <w:pPr>
        <w:numPr>
          <w:ilvl w:val="2"/>
          <w:numId w:val="40"/>
        </w:numPr>
        <w:tabs>
          <w:tab w:val="num" w:pos="1440"/>
        </w:tabs>
        <w:suppressAutoHyphens w:val="0"/>
        <w:spacing w:after="120" w:line="276" w:lineRule="auto"/>
        <w:ind w:left="1701" w:hanging="709"/>
        <w:jc w:val="both"/>
        <w:rPr>
          <w:rFonts w:ascii="Cambria" w:hAnsi="Cambria" w:cs="Arial"/>
          <w:sz w:val="20"/>
          <w:szCs w:val="20"/>
        </w:rPr>
      </w:pPr>
      <w:r w:rsidRPr="00774A1C">
        <w:rPr>
          <w:rFonts w:ascii="Cambria" w:hAnsi="Cambria" w:cs="Arial"/>
          <w:sz w:val="20"/>
          <w:szCs w:val="20"/>
        </w:rPr>
        <w:t>zawarcie umowy w sprawie zamówienia publicznego stanie się niemożliwe                                z przyczyn leżących po stronie Wykonawcy.</w:t>
      </w:r>
    </w:p>
    <w:p w:rsidR="00371EC6" w:rsidRPr="00764E1E" w:rsidRDefault="00371EC6">
      <w:pPr>
        <w:numPr>
          <w:ilvl w:val="0"/>
          <w:numId w:val="6"/>
        </w:numPr>
        <w:spacing w:line="276" w:lineRule="auto"/>
        <w:ind w:left="426" w:hanging="426"/>
        <w:rPr>
          <w:rFonts w:ascii="Cambria" w:eastAsia="Times New Roman" w:hAnsi="Cambria" w:cs="Cambria"/>
          <w:b/>
          <w:bCs/>
          <w:sz w:val="20"/>
          <w:szCs w:val="20"/>
          <w:lang w:val="x-none"/>
        </w:rPr>
      </w:pPr>
      <w:r w:rsidRPr="00764E1E">
        <w:rPr>
          <w:rFonts w:ascii="Cambria" w:eastAsia="Times New Roman" w:hAnsi="Cambria" w:cs="Cambria"/>
          <w:b/>
          <w:sz w:val="20"/>
          <w:szCs w:val="20"/>
          <w:u w:val="single"/>
        </w:rPr>
        <w:t>Zabezpieczenie należytego wykonania umowy – nie jest wymagane.</w:t>
      </w:r>
    </w:p>
    <w:p w:rsidR="00371EC6" w:rsidRPr="00764E1E"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19.</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rPr>
        <w:t xml:space="preserve"> </w:t>
      </w:r>
      <w:r w:rsidRPr="00764E1E">
        <w:rPr>
          <w:rFonts w:ascii="Cambria" w:eastAsia="Times New Roman" w:hAnsi="Cambria" w:cs="Cambria"/>
          <w:b/>
          <w:bCs/>
          <w:sz w:val="20"/>
          <w:szCs w:val="20"/>
          <w:u w:val="single"/>
          <w:lang w:val="x-none"/>
        </w:rPr>
        <w:t>Opis sposobu przygotowania ofert.</w:t>
      </w:r>
    </w:p>
    <w:p w:rsidR="00371EC6" w:rsidRPr="00764E1E"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 xml:space="preserve">Oferta musi być sporządzona w języku polskim, pod rygorem nieważności w formie pisemnej. </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Określenie przedmiotu zamówienia wraz z jego opisem z uwzględnieniem wymagań Zamawiającego, określonych w SIWZ.</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8F37B8" w:rsidRPr="008F37B8" w:rsidRDefault="00371EC6" w:rsidP="008F37B8">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B932F7">
        <w:rPr>
          <w:rFonts w:ascii="Cambria" w:eastAsia="Times New Roman" w:hAnsi="Cambria" w:cs="Cambria"/>
          <w:sz w:val="20"/>
          <w:szCs w:val="20"/>
          <w:lang w:val="x-none"/>
        </w:rPr>
        <w:t>Na kopercie oferty należy zamieścić następujące informacje:</w:t>
      </w:r>
    </w:p>
    <w:p w:rsidR="008F37B8" w:rsidRDefault="008F37B8" w:rsidP="00130846">
      <w:pPr>
        <w:shd w:val="clear" w:color="auto" w:fill="BFBFBF"/>
        <w:spacing w:line="276" w:lineRule="auto"/>
        <w:jc w:val="center"/>
        <w:rPr>
          <w:rFonts w:ascii="Cambria" w:hAnsi="Cambria"/>
          <w:b/>
          <w:sz w:val="20"/>
          <w:szCs w:val="20"/>
        </w:rPr>
      </w:pPr>
    </w:p>
    <w:p w:rsidR="008F37B8" w:rsidRDefault="008F37B8" w:rsidP="008F37B8">
      <w:pPr>
        <w:shd w:val="clear" w:color="auto" w:fill="BFBFBF"/>
        <w:spacing w:line="276" w:lineRule="auto"/>
        <w:jc w:val="center"/>
        <w:rPr>
          <w:rFonts w:ascii="Cambria" w:hAnsi="Cambria"/>
          <w:b/>
          <w:sz w:val="20"/>
          <w:szCs w:val="20"/>
        </w:rPr>
      </w:pPr>
      <w:r>
        <w:rPr>
          <w:rFonts w:ascii="Cambria" w:hAnsi="Cambria"/>
          <w:b/>
          <w:bCs/>
          <w:sz w:val="20"/>
          <w:szCs w:val="20"/>
        </w:rPr>
        <w:t>PN/2</w:t>
      </w:r>
      <w:r w:rsidRPr="008F37B8">
        <w:rPr>
          <w:rFonts w:ascii="Cambria" w:hAnsi="Cambria"/>
          <w:b/>
          <w:bCs/>
          <w:sz w:val="20"/>
          <w:szCs w:val="20"/>
        </w:rPr>
        <w:t>/2019</w:t>
      </w:r>
      <w:r w:rsidRPr="008F37B8">
        <w:rPr>
          <w:rFonts w:ascii="Cambria" w:hAnsi="Cambria"/>
          <w:b/>
          <w:sz w:val="20"/>
          <w:szCs w:val="20"/>
        </w:rPr>
        <w:t xml:space="preserve"> </w:t>
      </w:r>
    </w:p>
    <w:p w:rsidR="00130846" w:rsidRPr="0058581C" w:rsidRDefault="009E35F5" w:rsidP="00130846">
      <w:pPr>
        <w:shd w:val="clear" w:color="auto" w:fill="BFBFBF"/>
        <w:spacing w:line="276" w:lineRule="auto"/>
        <w:jc w:val="center"/>
        <w:rPr>
          <w:rFonts w:ascii="Cambria" w:hAnsi="Cambria"/>
          <w:b/>
          <w:sz w:val="20"/>
          <w:szCs w:val="20"/>
        </w:rPr>
      </w:pPr>
      <w:r w:rsidRPr="00B932F7">
        <w:rPr>
          <w:rFonts w:ascii="Cambria" w:hAnsi="Cambria"/>
          <w:b/>
          <w:sz w:val="20"/>
          <w:szCs w:val="20"/>
        </w:rPr>
        <w:t>„</w:t>
      </w:r>
      <w:r w:rsidR="009B6C56" w:rsidRPr="0058581C">
        <w:rPr>
          <w:rFonts w:ascii="Cambria" w:hAnsi="Cambria"/>
          <w:b/>
          <w:sz w:val="20"/>
          <w:szCs w:val="20"/>
        </w:rPr>
        <w:t xml:space="preserve">Dostawa </w:t>
      </w:r>
      <w:r w:rsidR="009B6C56">
        <w:rPr>
          <w:rFonts w:ascii="Cambria" w:hAnsi="Cambria"/>
          <w:b/>
          <w:sz w:val="20"/>
          <w:szCs w:val="20"/>
        </w:rPr>
        <w:t>sprzętu medycznego</w:t>
      </w:r>
      <w:r w:rsidR="009B41C6" w:rsidRPr="009B41C6">
        <w:rPr>
          <w:rFonts w:ascii="Cambria" w:hAnsi="Cambria"/>
          <w:b/>
          <w:sz w:val="20"/>
          <w:szCs w:val="20"/>
        </w:rPr>
        <w:t xml:space="preserve"> </w:t>
      </w:r>
      <w:r w:rsidR="009B41C6">
        <w:rPr>
          <w:rFonts w:ascii="Cambria" w:hAnsi="Cambria"/>
          <w:b/>
          <w:sz w:val="20"/>
          <w:szCs w:val="20"/>
        </w:rPr>
        <w:t xml:space="preserve">do </w:t>
      </w:r>
      <w:r w:rsidR="009B41C6" w:rsidRPr="00D82BFB">
        <w:rPr>
          <w:rFonts w:ascii="Cambria" w:hAnsi="Cambria"/>
          <w:b/>
          <w:sz w:val="20"/>
          <w:szCs w:val="20"/>
        </w:rPr>
        <w:t>Szpital</w:t>
      </w:r>
      <w:r w:rsidR="009B41C6">
        <w:rPr>
          <w:rFonts w:ascii="Cambria" w:hAnsi="Cambria"/>
          <w:b/>
          <w:sz w:val="20"/>
          <w:szCs w:val="20"/>
        </w:rPr>
        <w:t>a</w:t>
      </w:r>
      <w:r w:rsidR="009B41C6" w:rsidRPr="00D82BFB">
        <w:rPr>
          <w:rFonts w:ascii="Cambria" w:hAnsi="Cambria"/>
          <w:b/>
          <w:sz w:val="20"/>
          <w:szCs w:val="20"/>
        </w:rPr>
        <w:t xml:space="preserve"> Św. Leona sp. z o.o.</w:t>
      </w:r>
      <w:r w:rsidR="009B41C6">
        <w:rPr>
          <w:rFonts w:ascii="Cambria" w:hAnsi="Cambria"/>
          <w:b/>
          <w:sz w:val="20"/>
          <w:szCs w:val="20"/>
        </w:rPr>
        <w:t xml:space="preserve"> w Opatowie</w:t>
      </w:r>
      <w:r w:rsidR="00130846" w:rsidRPr="0058581C">
        <w:rPr>
          <w:rFonts w:ascii="Cambria" w:hAnsi="Cambria"/>
          <w:b/>
          <w:sz w:val="20"/>
          <w:szCs w:val="20"/>
        </w:rPr>
        <w:t>”</w:t>
      </w:r>
    </w:p>
    <w:p w:rsidR="00371EC6" w:rsidRPr="00B932F7" w:rsidRDefault="00DD1751" w:rsidP="00202252">
      <w:pPr>
        <w:shd w:val="clear" w:color="auto" w:fill="BFBFBF"/>
        <w:spacing w:line="276" w:lineRule="auto"/>
        <w:jc w:val="center"/>
        <w:rPr>
          <w:rFonts w:ascii="Cambria" w:hAnsi="Cambria" w:cs="Cambria"/>
          <w:b/>
          <w:sz w:val="20"/>
          <w:szCs w:val="20"/>
        </w:rPr>
      </w:pPr>
      <w:r w:rsidRPr="00B932F7">
        <w:rPr>
          <w:rFonts w:ascii="Cambria" w:eastAsia="Batang" w:hAnsi="Cambria" w:cs="Cambria"/>
          <w:b/>
          <w:bCs/>
          <w:sz w:val="20"/>
          <w:szCs w:val="20"/>
          <w:lang w:val="x-none"/>
        </w:rPr>
        <w:t>„Nie otwierać przed </w:t>
      </w:r>
      <w:r w:rsidR="002322EA">
        <w:rPr>
          <w:rFonts w:ascii="Cambria" w:eastAsia="Batang" w:hAnsi="Cambria" w:cs="Cambria"/>
          <w:b/>
          <w:bCs/>
          <w:sz w:val="20"/>
          <w:szCs w:val="20"/>
        </w:rPr>
        <w:t>09.12</w:t>
      </w:r>
      <w:r w:rsidR="00EF2DA8">
        <w:rPr>
          <w:rFonts w:ascii="Cambria" w:eastAsia="Batang" w:hAnsi="Cambria" w:cs="Cambria"/>
          <w:b/>
          <w:bCs/>
          <w:sz w:val="20"/>
          <w:szCs w:val="20"/>
        </w:rPr>
        <w:t>.</w:t>
      </w:r>
      <w:r w:rsidR="00E80570">
        <w:rPr>
          <w:rFonts w:ascii="Cambria" w:eastAsia="Batang" w:hAnsi="Cambria" w:cs="Cambria"/>
          <w:b/>
          <w:bCs/>
          <w:sz w:val="20"/>
          <w:szCs w:val="20"/>
        </w:rPr>
        <w:t>2019</w:t>
      </w:r>
      <w:r w:rsidR="00371EC6" w:rsidRPr="00B932F7">
        <w:rPr>
          <w:rFonts w:ascii="Cambria" w:eastAsia="Batang" w:hAnsi="Cambria" w:cs="Cambria"/>
          <w:b/>
          <w:bCs/>
          <w:sz w:val="20"/>
          <w:szCs w:val="20"/>
        </w:rPr>
        <w:t xml:space="preserve"> </w:t>
      </w:r>
      <w:r w:rsidR="00371EC6" w:rsidRPr="00B932F7">
        <w:rPr>
          <w:rFonts w:ascii="Cambria" w:eastAsia="Batang" w:hAnsi="Cambria" w:cs="Cambria"/>
          <w:b/>
          <w:bCs/>
          <w:sz w:val="20"/>
          <w:szCs w:val="20"/>
          <w:lang w:val="x-none"/>
        </w:rPr>
        <w:t xml:space="preserve">r. godz. </w:t>
      </w:r>
      <w:r w:rsidR="00554D9C">
        <w:rPr>
          <w:rFonts w:ascii="Cambria" w:eastAsia="Batang" w:hAnsi="Cambria" w:cs="Cambria"/>
          <w:b/>
          <w:bCs/>
          <w:sz w:val="20"/>
          <w:szCs w:val="20"/>
        </w:rPr>
        <w:t>10</w:t>
      </w:r>
      <w:r w:rsidR="00033584" w:rsidRPr="00B932F7">
        <w:rPr>
          <w:rFonts w:ascii="Cambria" w:eastAsia="Batang" w:hAnsi="Cambria" w:cs="Cambria"/>
          <w:b/>
          <w:bCs/>
          <w:sz w:val="20"/>
          <w:szCs w:val="20"/>
        </w:rPr>
        <w:t>:</w:t>
      </w:r>
      <w:r w:rsidR="00554D9C">
        <w:rPr>
          <w:rFonts w:ascii="Cambria" w:eastAsia="Batang" w:hAnsi="Cambria" w:cs="Cambria"/>
          <w:b/>
          <w:bCs/>
          <w:sz w:val="20"/>
          <w:szCs w:val="20"/>
        </w:rPr>
        <w:t>15</w:t>
      </w:r>
      <w:r w:rsidR="00371EC6" w:rsidRPr="00B932F7">
        <w:rPr>
          <w:rFonts w:ascii="Cambria" w:eastAsia="Batang" w:hAnsi="Cambria" w:cs="Cambria"/>
          <w:b/>
          <w:bCs/>
          <w:sz w:val="20"/>
          <w:szCs w:val="20"/>
        </w:rPr>
        <w:t>”</w:t>
      </w:r>
    </w:p>
    <w:p w:rsidR="00371EC6" w:rsidRPr="00B932F7" w:rsidRDefault="00371EC6">
      <w:pPr>
        <w:spacing w:line="276" w:lineRule="auto"/>
        <w:rPr>
          <w:rFonts w:ascii="Cambria" w:hAnsi="Cambria" w:cs="Cambria"/>
          <w:b/>
          <w:sz w:val="20"/>
          <w:szCs w:val="20"/>
        </w:rPr>
      </w:pPr>
    </w:p>
    <w:p w:rsidR="00371EC6" w:rsidRPr="00B932F7"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W przypadku braku w/w informacji Zamawiający nie ponosi odpowiedzialności za zdarzenia wynikające z tego braku, np. przypadkowe otwarcie oferty przed wyznaczonym terminem otwarcia, a w przypadku składania oferty pocztą lub pocztą kurierską za j</w:t>
      </w:r>
      <w:r w:rsidRPr="00B932F7">
        <w:rPr>
          <w:rFonts w:ascii="Cambria" w:eastAsia="Times New Roman" w:hAnsi="Cambria" w:cs="Cambria"/>
          <w:sz w:val="20"/>
          <w:szCs w:val="20"/>
        </w:rPr>
        <w:t>e</w:t>
      </w:r>
      <w:r w:rsidRPr="00B932F7">
        <w:rPr>
          <w:rFonts w:ascii="Cambria" w:eastAsia="Times New Roman" w:hAnsi="Cambria" w:cs="Cambria"/>
          <w:sz w:val="20"/>
          <w:szCs w:val="20"/>
          <w:lang w:val="x-none"/>
        </w:rPr>
        <w:t>j nie otwarcie w</w:t>
      </w:r>
      <w:r w:rsidRPr="00B932F7">
        <w:rPr>
          <w:rFonts w:ascii="Cambria" w:eastAsia="Times New Roman" w:hAnsi="Cambria" w:cs="Cambria"/>
          <w:sz w:val="20"/>
          <w:szCs w:val="20"/>
        </w:rPr>
        <w:t> </w:t>
      </w:r>
      <w:r w:rsidRPr="00B932F7">
        <w:rPr>
          <w:rFonts w:ascii="Cambria" w:eastAsia="Times New Roman" w:hAnsi="Cambria" w:cs="Cambria"/>
          <w:sz w:val="20"/>
          <w:szCs w:val="20"/>
          <w:lang w:val="x-none"/>
        </w:rPr>
        <w:t>trakcie sesji otwarcia ofert.</w:t>
      </w:r>
    </w:p>
    <w:p w:rsidR="00371EC6" w:rsidRPr="00B932F7"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składania ofert.</w:t>
      </w:r>
    </w:p>
    <w:p w:rsidR="00371EC6" w:rsidRPr="00221A48"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B932F7">
        <w:rPr>
          <w:rFonts w:ascii="Cambria" w:eastAsia="Batang" w:hAnsi="Cambria" w:cs="Cambria"/>
          <w:sz w:val="20"/>
          <w:szCs w:val="20"/>
          <w:lang w:val="x-none"/>
        </w:rPr>
        <w:t xml:space="preserve"> </w:t>
      </w:r>
      <w:r w:rsidR="00660102" w:rsidRPr="00B932F7">
        <w:rPr>
          <w:rFonts w:ascii="Cambria" w:eastAsia="Times New Roman" w:hAnsi="Cambria" w:cs="Cambria"/>
          <w:sz w:val="20"/>
          <w:szCs w:val="20"/>
        </w:rPr>
        <w:t xml:space="preserve">Ofertę należy złożyć w siedzibie </w:t>
      </w:r>
      <w:r w:rsidR="00660102" w:rsidRPr="00221A48">
        <w:rPr>
          <w:rFonts w:ascii="Cambria" w:eastAsia="Times New Roman" w:hAnsi="Cambria" w:cs="Cambria"/>
          <w:sz w:val="20"/>
          <w:szCs w:val="20"/>
        </w:rPr>
        <w:t xml:space="preserve">Zamawiającego </w:t>
      </w:r>
      <w:r w:rsidR="00221A48" w:rsidRPr="00221A48">
        <w:rPr>
          <w:rFonts w:ascii="Cambria" w:hAnsi="Cambria" w:cs="Tahoma"/>
          <w:b/>
          <w:bCs/>
          <w:sz w:val="20"/>
          <w:szCs w:val="20"/>
        </w:rPr>
        <w:t xml:space="preserve">Szpital Św. Leona sp. z o.o., ul. Szpitalna 4, </w:t>
      </w:r>
      <w:r w:rsidR="00BF1506">
        <w:rPr>
          <w:rFonts w:ascii="Cambria" w:hAnsi="Cambria" w:cs="Tahoma"/>
          <w:b/>
          <w:bCs/>
          <w:sz w:val="20"/>
          <w:szCs w:val="20"/>
        </w:rPr>
        <w:br/>
      </w:r>
      <w:r w:rsidR="00221A48" w:rsidRPr="00221A48">
        <w:rPr>
          <w:rFonts w:ascii="Cambria" w:hAnsi="Cambria" w:cs="Tahoma"/>
          <w:b/>
          <w:bCs/>
          <w:sz w:val="20"/>
          <w:szCs w:val="20"/>
        </w:rPr>
        <w:t>27-500 Opatów, w Sekretariacie – budynek szpitala (parter).</w:t>
      </w:r>
      <w:r w:rsidR="00660102" w:rsidRPr="00221A48">
        <w:rPr>
          <w:rFonts w:ascii="Cambria" w:eastAsia="Times New Roman" w:hAnsi="Cambria" w:cs="Cambria"/>
          <w:sz w:val="20"/>
          <w:szCs w:val="20"/>
        </w:rPr>
        <w:t xml:space="preserve"> w terminie do dnia </w:t>
      </w:r>
      <w:r w:rsidR="002322EA">
        <w:rPr>
          <w:rFonts w:ascii="Cambria" w:eastAsia="Times New Roman" w:hAnsi="Cambria" w:cs="Cambria"/>
          <w:b/>
          <w:sz w:val="20"/>
          <w:szCs w:val="20"/>
        </w:rPr>
        <w:t>09.12</w:t>
      </w:r>
      <w:r w:rsidR="00EF2DA8">
        <w:rPr>
          <w:rFonts w:ascii="Cambria" w:eastAsia="Times New Roman" w:hAnsi="Cambria" w:cs="Cambria"/>
          <w:sz w:val="20"/>
          <w:szCs w:val="20"/>
        </w:rPr>
        <w:t>.</w:t>
      </w:r>
      <w:r w:rsidR="003630D0" w:rsidRPr="00221A48">
        <w:rPr>
          <w:rFonts w:ascii="Cambria" w:eastAsia="Batang" w:hAnsi="Cambria" w:cs="Cambria"/>
          <w:b/>
          <w:bCs/>
          <w:sz w:val="20"/>
          <w:szCs w:val="20"/>
        </w:rPr>
        <w:t>2019</w:t>
      </w:r>
      <w:r w:rsidR="00CD37FE" w:rsidRPr="00221A48">
        <w:rPr>
          <w:rFonts w:ascii="Cambria" w:eastAsia="Batang" w:hAnsi="Cambria" w:cs="Cambria"/>
          <w:b/>
          <w:bCs/>
          <w:sz w:val="20"/>
          <w:szCs w:val="20"/>
        </w:rPr>
        <w:t xml:space="preserve"> </w:t>
      </w:r>
      <w:r w:rsidR="00660102" w:rsidRPr="00221A48">
        <w:rPr>
          <w:rFonts w:ascii="Cambria" w:eastAsia="Times New Roman" w:hAnsi="Cambria" w:cs="Cambria"/>
          <w:b/>
          <w:bCs/>
          <w:sz w:val="20"/>
          <w:szCs w:val="20"/>
        </w:rPr>
        <w:t>r.</w:t>
      </w:r>
      <w:r w:rsidR="00660102" w:rsidRPr="00221A48">
        <w:rPr>
          <w:rFonts w:ascii="Cambria" w:eastAsia="Times New Roman" w:hAnsi="Cambria" w:cs="Cambria"/>
          <w:sz w:val="20"/>
          <w:szCs w:val="20"/>
        </w:rPr>
        <w:t> </w:t>
      </w:r>
      <w:r w:rsidR="00660102" w:rsidRPr="00221A48">
        <w:rPr>
          <w:rFonts w:ascii="Cambria" w:eastAsia="Times New Roman" w:hAnsi="Cambria" w:cs="Cambria"/>
          <w:b/>
          <w:sz w:val="20"/>
          <w:szCs w:val="20"/>
        </w:rPr>
        <w:t xml:space="preserve">do godz. </w:t>
      </w:r>
      <w:r w:rsidR="00554D9C" w:rsidRPr="00221A48">
        <w:rPr>
          <w:rFonts w:ascii="Cambria" w:eastAsia="Times New Roman" w:hAnsi="Cambria" w:cs="Cambria"/>
          <w:b/>
          <w:sz w:val="20"/>
          <w:szCs w:val="20"/>
        </w:rPr>
        <w:t>10</w:t>
      </w:r>
      <w:r w:rsidR="00660102" w:rsidRPr="00221A48">
        <w:rPr>
          <w:rFonts w:ascii="Cambria" w:eastAsia="Times New Roman" w:hAnsi="Cambria" w:cs="Cambria"/>
          <w:b/>
          <w:sz w:val="20"/>
          <w:szCs w:val="20"/>
        </w:rPr>
        <w:t>:00.</w:t>
      </w:r>
    </w:p>
    <w:p w:rsidR="00371EC6" w:rsidRPr="00B932F7"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20.2. Oferta złożona po terminie zostanie zwrócona bez otwierania</w:t>
      </w:r>
      <w:r w:rsidRPr="00B932F7">
        <w:rPr>
          <w:rFonts w:ascii="Cambria" w:eastAsia="Batang" w:hAnsi="Cambria" w:cs="Cambria"/>
          <w:sz w:val="20"/>
          <w:szCs w:val="20"/>
          <w:lang w:val="x-none"/>
        </w:rPr>
        <w:t>.</w:t>
      </w:r>
    </w:p>
    <w:p w:rsidR="00371EC6" w:rsidRPr="00B932F7"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otwarcia ofert</w:t>
      </w:r>
    </w:p>
    <w:p w:rsidR="00371EC6" w:rsidRPr="00B932F7" w:rsidRDefault="00371EC6">
      <w:pPr>
        <w:tabs>
          <w:tab w:val="left" w:pos="993"/>
        </w:tabs>
        <w:spacing w:after="120" w:line="276" w:lineRule="auto"/>
        <w:ind w:left="993" w:hanging="567"/>
        <w:jc w:val="both"/>
        <w:rPr>
          <w:rFonts w:ascii="Cambria" w:eastAsia="Batang" w:hAnsi="Cambria" w:cs="Cambria"/>
          <w:sz w:val="20"/>
          <w:szCs w:val="20"/>
          <w:lang w:val="x-none"/>
        </w:rPr>
      </w:pPr>
      <w:r w:rsidRPr="00B932F7">
        <w:rPr>
          <w:rFonts w:ascii="Cambria" w:eastAsia="Batang" w:hAnsi="Cambria" w:cs="Cambria"/>
          <w:sz w:val="20"/>
          <w:szCs w:val="20"/>
          <w:lang w:val="x-none"/>
        </w:rPr>
        <w:t>21.1</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Oferty zostaną otwarte w siedzibie zamawiającego w dniu </w:t>
      </w:r>
      <w:r w:rsidR="002322EA">
        <w:rPr>
          <w:rFonts w:ascii="Cambria" w:eastAsia="Times New Roman" w:hAnsi="Cambria" w:cs="Cambria"/>
          <w:b/>
          <w:sz w:val="20"/>
          <w:szCs w:val="20"/>
        </w:rPr>
        <w:t>09.12</w:t>
      </w:r>
      <w:bookmarkStart w:id="7" w:name="_GoBack"/>
      <w:bookmarkEnd w:id="7"/>
      <w:r w:rsidR="00686495" w:rsidRPr="00686495">
        <w:rPr>
          <w:rFonts w:ascii="Cambria" w:eastAsia="Times New Roman" w:hAnsi="Cambria" w:cs="Cambria"/>
          <w:b/>
          <w:sz w:val="20"/>
          <w:szCs w:val="20"/>
        </w:rPr>
        <w:t>.</w:t>
      </w:r>
      <w:r w:rsidR="002105E3"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Pr="00B932F7">
        <w:rPr>
          <w:rFonts w:ascii="Cambria" w:eastAsia="Batang" w:hAnsi="Cambria" w:cs="Cambria"/>
          <w:b/>
          <w:bCs/>
          <w:sz w:val="20"/>
          <w:szCs w:val="20"/>
        </w:rPr>
        <w:t>r.</w:t>
      </w:r>
      <w:r w:rsidRPr="00B932F7">
        <w:rPr>
          <w:rFonts w:ascii="Cambria" w:eastAsia="Batang" w:hAnsi="Cambria" w:cs="Cambria"/>
          <w:b/>
          <w:bCs/>
          <w:sz w:val="20"/>
          <w:szCs w:val="20"/>
          <w:lang w:val="x-none"/>
        </w:rPr>
        <w:t xml:space="preserve"> </w:t>
      </w:r>
      <w:r w:rsidRPr="00B932F7">
        <w:rPr>
          <w:rFonts w:ascii="Cambria" w:eastAsia="Times New Roman" w:hAnsi="Cambria" w:cs="Cambria"/>
          <w:sz w:val="20"/>
          <w:szCs w:val="20"/>
          <w:lang w:val="x-none"/>
        </w:rPr>
        <w:t xml:space="preserve">godz. </w:t>
      </w:r>
      <w:r w:rsidR="00554D9C">
        <w:rPr>
          <w:rFonts w:ascii="Cambria" w:eastAsia="Times New Roman" w:hAnsi="Cambria" w:cs="Cambria"/>
          <w:b/>
          <w:sz w:val="20"/>
          <w:szCs w:val="20"/>
        </w:rPr>
        <w:t>10</w:t>
      </w:r>
      <w:r w:rsidRPr="00B932F7">
        <w:rPr>
          <w:rFonts w:ascii="Cambria" w:eastAsia="Times New Roman" w:hAnsi="Cambria" w:cs="Cambria"/>
          <w:b/>
          <w:sz w:val="20"/>
          <w:szCs w:val="20"/>
        </w:rPr>
        <w:t>:</w:t>
      </w:r>
      <w:r w:rsidR="00554D9C">
        <w:rPr>
          <w:rFonts w:ascii="Cambria" w:eastAsia="Times New Roman" w:hAnsi="Cambria" w:cs="Cambria"/>
          <w:b/>
          <w:sz w:val="20"/>
          <w:szCs w:val="20"/>
        </w:rPr>
        <w:t>15.</w:t>
      </w:r>
    </w:p>
    <w:p w:rsidR="00371EC6" w:rsidRPr="00B932F7" w:rsidRDefault="00371EC6">
      <w:pPr>
        <w:tabs>
          <w:tab w:val="left" w:pos="993"/>
        </w:tabs>
        <w:spacing w:after="120" w:line="276" w:lineRule="auto"/>
        <w:ind w:left="993" w:hanging="567"/>
        <w:jc w:val="both"/>
        <w:rPr>
          <w:rFonts w:ascii="Cambria" w:eastAsia="Times New Roman" w:hAnsi="Cambria" w:cs="Cambria"/>
          <w:sz w:val="20"/>
          <w:szCs w:val="20"/>
        </w:rPr>
      </w:pPr>
      <w:r w:rsidRPr="00B932F7">
        <w:rPr>
          <w:rFonts w:ascii="Cambria" w:eastAsia="Batang" w:hAnsi="Cambria" w:cs="Cambria"/>
          <w:sz w:val="20"/>
          <w:szCs w:val="20"/>
          <w:lang w:val="x-none"/>
        </w:rPr>
        <w:t>21.2</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Wykonawcy mogą uczestniczyć w publicznej sesji otwarcia ofert. </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21.2</w:t>
      </w:r>
      <w:r w:rsidRPr="00764E1E">
        <w:rPr>
          <w:rFonts w:ascii="Cambria" w:eastAsia="Times New Roman" w:hAnsi="Cambria" w:cs="Cambria"/>
          <w:sz w:val="20"/>
          <w:szCs w:val="20"/>
        </w:rPr>
        <w:tab/>
        <w:t>Niezwłocznie po otwarciu ofert zamawiający zamieści na stronie internetowej informacje dotyczące: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kwoty, jaką zamierza przeznaczyć na sfinansowanie zamówienia;</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firm oraz adresów wykonawców, którzy złożyli oferty w terminie;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 xml:space="preserve">ceny, terminu wykonania zamówienia, okresu gwarancji i warunków płatności zawartych </w:t>
      </w:r>
      <w:r w:rsidR="00F44A9A">
        <w:rPr>
          <w:rFonts w:ascii="Cambria" w:eastAsia="Times New Roman" w:hAnsi="Cambria" w:cs="Cambria"/>
          <w:sz w:val="20"/>
          <w:szCs w:val="20"/>
        </w:rPr>
        <w:br/>
      </w:r>
      <w:r w:rsidRPr="00764E1E">
        <w:rPr>
          <w:rFonts w:ascii="Cambria" w:eastAsia="Times New Roman" w:hAnsi="Cambria" w:cs="Cambria"/>
          <w:sz w:val="20"/>
          <w:szCs w:val="20"/>
        </w:rPr>
        <w:t>w ofertach</w:t>
      </w:r>
    </w:p>
    <w:p w:rsidR="00371EC6" w:rsidRPr="00764E1E"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764E1E">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764E1E"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764E1E">
        <w:rPr>
          <w:rFonts w:ascii="Cambria" w:eastAsia="Times New Roman" w:hAnsi="Cambria" w:cs="Cambria"/>
          <w:b/>
          <w:bCs/>
          <w:sz w:val="20"/>
          <w:szCs w:val="20"/>
          <w:u w:val="single"/>
          <w:lang w:val="x-none"/>
        </w:rPr>
        <w:t>Sposób obliczenia ceny oferty</w:t>
      </w:r>
    </w:p>
    <w:p w:rsidR="00371EC6" w:rsidRPr="00B702A7" w:rsidRDefault="00371EC6" w:rsidP="00381882">
      <w:pPr>
        <w:pStyle w:val="Tekstpodstawowy"/>
        <w:numPr>
          <w:ilvl w:val="1"/>
          <w:numId w:val="20"/>
        </w:numPr>
        <w:spacing w:line="276" w:lineRule="auto"/>
        <w:ind w:left="993" w:hanging="567"/>
        <w:jc w:val="both"/>
        <w:rPr>
          <w:rFonts w:ascii="Cambria" w:hAnsi="Cambria" w:cs="Cambria"/>
          <w:sz w:val="20"/>
          <w:szCs w:val="20"/>
          <w:u w:val="single"/>
        </w:rPr>
      </w:pPr>
      <w:r w:rsidRPr="00764E1E">
        <w:rPr>
          <w:rFonts w:ascii="Cambria" w:hAnsi="Cambria" w:cs="Cambria"/>
          <w:b/>
          <w:bCs/>
          <w:sz w:val="20"/>
          <w:szCs w:val="20"/>
        </w:rPr>
        <w:t xml:space="preserve"> </w:t>
      </w:r>
      <w:r w:rsidRPr="00764E1E">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r w:rsidR="00EF2DA8">
        <w:rPr>
          <w:rFonts w:ascii="Cambria" w:hAnsi="Cambria" w:cs="Cambria"/>
          <w:sz w:val="20"/>
          <w:szCs w:val="20"/>
        </w:rPr>
        <w:t xml:space="preserve"> </w:t>
      </w:r>
      <w:r w:rsidR="00EF2DA8" w:rsidRPr="00B702A7">
        <w:rPr>
          <w:rFonts w:ascii="Cambria" w:hAnsi="Cambria" w:cs="Cambria"/>
          <w:sz w:val="20"/>
          <w:szCs w:val="20"/>
          <w:u w:val="single"/>
        </w:rPr>
        <w:t>Do celów porównania ofert wykonawca przyjmie stawk</w:t>
      </w:r>
      <w:r w:rsidR="00B702A7">
        <w:rPr>
          <w:rFonts w:ascii="Cambria" w:hAnsi="Cambria" w:cs="Cambria"/>
          <w:sz w:val="20"/>
          <w:szCs w:val="20"/>
          <w:u w:val="single"/>
        </w:rPr>
        <w:t>ę</w:t>
      </w:r>
      <w:r w:rsidR="00EF2DA8" w:rsidRPr="00B702A7">
        <w:rPr>
          <w:rFonts w:ascii="Cambria" w:hAnsi="Cambria" w:cs="Cambria"/>
          <w:sz w:val="20"/>
          <w:szCs w:val="20"/>
          <w:u w:val="single"/>
        </w:rPr>
        <w:t xml:space="preserve"> podatku vat 8%, natomiast jest zobowiązany stosowa</w:t>
      </w:r>
      <w:r w:rsidR="00977B63" w:rsidRPr="00B702A7">
        <w:rPr>
          <w:rFonts w:ascii="Cambria" w:hAnsi="Cambria" w:cs="Cambria"/>
          <w:sz w:val="20"/>
          <w:szCs w:val="20"/>
          <w:u w:val="single"/>
        </w:rPr>
        <w:t>ć</w:t>
      </w:r>
      <w:r w:rsidR="00EF2DA8" w:rsidRPr="00B702A7">
        <w:rPr>
          <w:rFonts w:ascii="Cambria" w:hAnsi="Cambria" w:cs="Cambria"/>
          <w:sz w:val="20"/>
          <w:szCs w:val="20"/>
          <w:u w:val="single"/>
        </w:rPr>
        <w:t xml:space="preserve"> stawkę właściwą po wystawieniu faktury vat za dostarczony przedmiot zamówienia.</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Cena musi być podana w </w:t>
      </w:r>
      <w:r w:rsidRPr="00764E1E">
        <w:rPr>
          <w:rFonts w:ascii="Cambria" w:hAnsi="Cambria" w:cs="Cambria"/>
          <w:b/>
          <w:bCs/>
          <w:sz w:val="20"/>
          <w:szCs w:val="20"/>
        </w:rPr>
        <w:t>złotych</w:t>
      </w:r>
      <w:r w:rsidRPr="00764E1E">
        <w:rPr>
          <w:rFonts w:ascii="Cambria" w:hAnsi="Cambria" w:cs="Cambria"/>
          <w:sz w:val="20"/>
          <w:szCs w:val="20"/>
        </w:rPr>
        <w:t xml:space="preserve"> </w:t>
      </w:r>
      <w:r w:rsidRPr="00764E1E">
        <w:rPr>
          <w:rFonts w:ascii="Cambria" w:hAnsi="Cambria" w:cs="Cambria"/>
          <w:b/>
          <w:bCs/>
          <w:sz w:val="20"/>
          <w:szCs w:val="20"/>
        </w:rPr>
        <w:t>polskich</w:t>
      </w:r>
      <w:r w:rsidRPr="00764E1E">
        <w:rPr>
          <w:rFonts w:ascii="Cambria" w:hAnsi="Cambria" w:cs="Cambria"/>
          <w:sz w:val="20"/>
          <w:szCs w:val="20"/>
        </w:rPr>
        <w:t xml:space="preserve"> cyfrowo i słownie, w zaokrągleniu do drugiego miejsca po przecinku.</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Rozliczenia między zamawiającym, a wykonawcą będą regulowane w złotych polskich</w:t>
      </w:r>
      <w:r w:rsidRPr="00764E1E">
        <w:rPr>
          <w:rFonts w:ascii="Cambria" w:hAnsi="Cambria" w:cs="Cambria"/>
          <w:b/>
          <w:bCs/>
          <w:sz w:val="20"/>
          <w:szCs w:val="20"/>
        </w:rPr>
        <w:t>.</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Jeżeli w zaoferowanej cenie są towary których nabycie prowadzi do powstania u zamawiającego </w:t>
      </w:r>
      <w:r w:rsidRPr="00764E1E">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764E1E"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764E1E">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764E1E"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W odniesieniu do Wykonawców, któr</w:t>
      </w:r>
      <w:r w:rsidRPr="00764E1E">
        <w:rPr>
          <w:rFonts w:ascii="Cambria" w:eastAsia="Batang" w:hAnsi="Cambria" w:cs="Cambria"/>
          <w:sz w:val="20"/>
          <w:szCs w:val="20"/>
        </w:rPr>
        <w:t>ych oferty nie podlegają odrzuceniu</w:t>
      </w:r>
      <w:r w:rsidRPr="00764E1E">
        <w:rPr>
          <w:rFonts w:ascii="Cambria" w:eastAsia="Batang" w:hAnsi="Cambria" w:cs="Cambria"/>
          <w:sz w:val="20"/>
          <w:szCs w:val="20"/>
          <w:lang w:val="x-none"/>
        </w:rPr>
        <w:t xml:space="preserve"> komisja dokona oceny ofert </w:t>
      </w: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Tr="006C0112">
        <w:trPr>
          <w:cantSplit/>
          <w:trHeight w:val="187"/>
        </w:trPr>
        <w:tc>
          <w:tcPr>
            <w:tcW w:w="1134"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lang w:val="x-none"/>
              </w:rPr>
            </w:pPr>
            <w:r w:rsidRPr="00764E1E">
              <w:rPr>
                <w:rFonts w:ascii="Cambria" w:eastAsia="Times New Roman" w:hAnsi="Cambria" w:cs="Cambria"/>
                <w:b/>
                <w:sz w:val="20"/>
                <w:szCs w:val="20"/>
              </w:rPr>
              <w:t>Nr kryt.</w:t>
            </w:r>
          </w:p>
        </w:tc>
        <w:tc>
          <w:tcPr>
            <w:tcW w:w="5386"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rPr>
            </w:pPr>
            <w:r w:rsidRPr="00764E1E">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764E1E" w:rsidRDefault="00371EC6">
            <w:pPr>
              <w:spacing w:before="240" w:after="240" w:line="276" w:lineRule="auto"/>
              <w:jc w:val="center"/>
              <w:rPr>
                <w:sz w:val="20"/>
                <w:szCs w:val="20"/>
              </w:rPr>
            </w:pPr>
            <w:r w:rsidRPr="00764E1E">
              <w:rPr>
                <w:rFonts w:ascii="Cambria" w:eastAsia="Times New Roman" w:hAnsi="Cambria" w:cs="Cambria"/>
                <w:b/>
                <w:sz w:val="20"/>
                <w:szCs w:val="20"/>
              </w:rPr>
              <w:t>Znaczenie</w:t>
            </w:r>
          </w:p>
        </w:tc>
      </w:tr>
      <w:tr w:rsidR="00AD1C90" w:rsidTr="006C0112">
        <w:trPr>
          <w:cantSplit/>
          <w:trHeight w:val="187"/>
        </w:trPr>
        <w:tc>
          <w:tcPr>
            <w:tcW w:w="8411" w:type="dxa"/>
            <w:gridSpan w:val="3"/>
            <w:shd w:val="clear" w:color="auto" w:fill="auto"/>
            <w:vAlign w:val="center"/>
          </w:tcPr>
          <w:p w:rsidR="002D6252" w:rsidRPr="00764E1E" w:rsidRDefault="00677687">
            <w:pPr>
              <w:spacing w:before="240" w:after="240" w:line="276" w:lineRule="auto"/>
              <w:jc w:val="center"/>
              <w:rPr>
                <w:rFonts w:ascii="Cambria" w:eastAsia="Times New Roman" w:hAnsi="Cambria" w:cs="Cambria"/>
                <w:b/>
                <w:sz w:val="20"/>
                <w:szCs w:val="20"/>
              </w:rPr>
            </w:pPr>
            <w:r w:rsidRPr="002042B5">
              <w:rPr>
                <w:rFonts w:ascii="Cambria" w:eastAsia="Times New Roman" w:hAnsi="Cambria" w:cs="Cambria"/>
                <w:b/>
                <w:sz w:val="20"/>
                <w:szCs w:val="20"/>
              </w:rPr>
              <w:t xml:space="preserve">Zadanie </w:t>
            </w:r>
            <w:r w:rsidR="002042B5" w:rsidRPr="002042B5">
              <w:rPr>
                <w:rFonts w:ascii="Cambria" w:eastAsia="Times New Roman" w:hAnsi="Cambria" w:cs="Cambria"/>
                <w:b/>
                <w:sz w:val="20"/>
                <w:szCs w:val="20"/>
              </w:rPr>
              <w:t>1,2,3,4</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1</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Cena brutto</w:t>
            </w:r>
          </w:p>
        </w:tc>
        <w:tc>
          <w:tcPr>
            <w:tcW w:w="1891" w:type="dxa"/>
            <w:shd w:val="clear" w:color="auto" w:fill="auto"/>
            <w:vAlign w:val="center"/>
          </w:tcPr>
          <w:p w:rsidR="00371EC6" w:rsidRPr="00764E1E" w:rsidRDefault="00371EC6">
            <w:pPr>
              <w:spacing w:line="276" w:lineRule="auto"/>
              <w:jc w:val="center"/>
              <w:rPr>
                <w:sz w:val="20"/>
                <w:szCs w:val="20"/>
              </w:rPr>
            </w:pPr>
            <w:r w:rsidRPr="00764E1E">
              <w:rPr>
                <w:rFonts w:ascii="Cambria" w:eastAsia="Times New Roman" w:hAnsi="Cambria" w:cs="Cambria"/>
                <w:b/>
                <w:bCs/>
                <w:sz w:val="20"/>
                <w:szCs w:val="20"/>
              </w:rPr>
              <w:t>60% = 60 pkt.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2</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764E1E" w:rsidRDefault="00BD7005">
            <w:pPr>
              <w:spacing w:line="276" w:lineRule="auto"/>
              <w:jc w:val="center"/>
              <w:rPr>
                <w:sz w:val="20"/>
                <w:szCs w:val="20"/>
              </w:rPr>
            </w:pPr>
            <w:r>
              <w:rPr>
                <w:rFonts w:ascii="Cambria" w:eastAsia="Times New Roman" w:hAnsi="Cambria" w:cs="Cambria"/>
                <w:b/>
                <w:bCs/>
                <w:sz w:val="20"/>
                <w:szCs w:val="20"/>
              </w:rPr>
              <w:t>2</w:t>
            </w:r>
            <w:r w:rsidR="00371EC6" w:rsidRPr="00764E1E">
              <w:rPr>
                <w:rFonts w:ascii="Cambria" w:eastAsia="Times New Roman" w:hAnsi="Cambria" w:cs="Cambria"/>
                <w:b/>
                <w:bCs/>
                <w:sz w:val="20"/>
                <w:szCs w:val="20"/>
              </w:rPr>
              <w:t xml:space="preserve">0% = </w:t>
            </w:r>
            <w:r w:rsidR="00A277D9">
              <w:rPr>
                <w:rFonts w:ascii="Cambria" w:eastAsia="Times New Roman" w:hAnsi="Cambria" w:cs="Cambria"/>
                <w:b/>
                <w:bCs/>
                <w:sz w:val="20"/>
                <w:szCs w:val="20"/>
              </w:rPr>
              <w:t>2</w:t>
            </w:r>
            <w:r w:rsidR="00371EC6" w:rsidRPr="00764E1E">
              <w:rPr>
                <w:rFonts w:ascii="Cambria" w:eastAsia="Times New Roman" w:hAnsi="Cambria" w:cs="Cambria"/>
                <w:b/>
                <w:bCs/>
                <w:sz w:val="20"/>
                <w:szCs w:val="20"/>
              </w:rPr>
              <w:t>0 pkt.</w:t>
            </w:r>
          </w:p>
        </w:tc>
      </w:tr>
      <w:tr w:rsidR="00C25AE2" w:rsidRPr="00B932F7" w:rsidTr="006C0112">
        <w:trPr>
          <w:cantSplit/>
          <w:trHeight w:val="500"/>
        </w:trPr>
        <w:tc>
          <w:tcPr>
            <w:tcW w:w="1134"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3</w:t>
            </w:r>
          </w:p>
        </w:tc>
        <w:tc>
          <w:tcPr>
            <w:tcW w:w="5386" w:type="dxa"/>
            <w:shd w:val="clear" w:color="auto" w:fill="auto"/>
            <w:vAlign w:val="center"/>
          </w:tcPr>
          <w:p w:rsidR="00C25AE2" w:rsidRPr="00B932F7" w:rsidRDefault="000F21EB">
            <w:pPr>
              <w:spacing w:line="276" w:lineRule="auto"/>
              <w:rPr>
                <w:rFonts w:ascii="Cambria" w:eastAsia="Times New Roman" w:hAnsi="Cambria" w:cs="Cambria"/>
                <w:b/>
                <w:bCs/>
                <w:sz w:val="20"/>
                <w:szCs w:val="20"/>
              </w:rPr>
            </w:pPr>
            <w:r>
              <w:rPr>
                <w:rFonts w:ascii="Cambria" w:eastAsia="Times New Roman" w:hAnsi="Cambria" w:cs="Cambria"/>
                <w:b/>
                <w:bCs/>
                <w:sz w:val="20"/>
                <w:szCs w:val="20"/>
              </w:rPr>
              <w:t xml:space="preserve">Termin </w:t>
            </w:r>
            <w:r w:rsidRPr="000F21EB">
              <w:rPr>
                <w:rFonts w:ascii="Cambria" w:hAnsi="Cambria" w:cs="Cambria"/>
                <w:b/>
                <w:sz w:val="20"/>
                <w:szCs w:val="20"/>
              </w:rPr>
              <w:t>realizacji zamówienia</w:t>
            </w:r>
          </w:p>
        </w:tc>
        <w:tc>
          <w:tcPr>
            <w:tcW w:w="1891" w:type="dxa"/>
            <w:shd w:val="clear" w:color="auto" w:fill="auto"/>
            <w:vAlign w:val="center"/>
          </w:tcPr>
          <w:p w:rsidR="00C25AE2" w:rsidRPr="00B932F7" w:rsidRDefault="00BD7005">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 = </w:t>
            </w:r>
            <w:r w:rsidR="000F21EB">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0pkt. </w:t>
            </w:r>
          </w:p>
        </w:tc>
      </w:tr>
    </w:tbl>
    <w:p w:rsidR="00371EC6" w:rsidRPr="00764E1E" w:rsidRDefault="00371EC6">
      <w:pPr>
        <w:spacing w:line="276" w:lineRule="auto"/>
        <w:ind w:left="993"/>
        <w:jc w:val="both"/>
        <w:rPr>
          <w:rFonts w:ascii="Cambria" w:eastAsia="Batang" w:hAnsi="Cambria" w:cs="Cambria"/>
          <w:sz w:val="20"/>
          <w:szCs w:val="20"/>
        </w:rPr>
      </w:pPr>
      <w:r w:rsidRPr="00764E1E">
        <w:rPr>
          <w:rFonts w:ascii="Cambria" w:eastAsia="Times New Roman" w:hAnsi="Cambria" w:cs="Cambria"/>
          <w:sz w:val="20"/>
          <w:szCs w:val="20"/>
        </w:rPr>
        <w:t>Najkorzystniejsza oferta może uzyskać maksimum 100 pkt.</w:t>
      </w:r>
    </w:p>
    <w:p w:rsidR="00371EC6" w:rsidRPr="00764E1E"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Punkty przyznawane za kryteria będą liczone wg następujących wzorów:</w:t>
      </w:r>
    </w:p>
    <w:p w:rsidR="00371EC6" w:rsidRDefault="00371EC6">
      <w:pPr>
        <w:spacing w:before="180" w:line="276" w:lineRule="auto"/>
        <w:ind w:left="659"/>
        <w:jc w:val="both"/>
        <w:rPr>
          <w:rFonts w:ascii="Cambria" w:eastAsia="Batang" w:hAnsi="Cambria" w:cs="Cambria"/>
          <w:sz w:val="20"/>
          <w:szCs w:val="20"/>
          <w:lang w:val="x-none"/>
        </w:rPr>
      </w:pPr>
    </w:p>
    <w:p w:rsidR="00516C1B" w:rsidRPr="00764E1E" w:rsidRDefault="00516C1B">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764E1E">
        <w:tc>
          <w:tcPr>
            <w:tcW w:w="425"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Znaczenie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procentowe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Maksymalna ilość punktów jakie może otrzymać oferta</w:t>
            </w:r>
          </w:p>
          <w:p w:rsidR="00371EC6" w:rsidRPr="00764E1E" w:rsidRDefault="00371EC6">
            <w:pPr>
              <w:spacing w:line="276" w:lineRule="auto"/>
              <w:jc w:val="center"/>
              <w:rPr>
                <w:sz w:val="20"/>
                <w:szCs w:val="20"/>
              </w:rPr>
            </w:pPr>
            <w:r w:rsidRPr="00764E1E">
              <w:rPr>
                <w:rFonts w:ascii="Cambria" w:eastAsia="Times New Roman" w:hAnsi="Cambria" w:cs="Cambria"/>
                <w:b/>
                <w:sz w:val="20"/>
                <w:szCs w:val="20"/>
              </w:rPr>
              <w:t>za dane kryterium</w:t>
            </w:r>
          </w:p>
        </w:tc>
      </w:tr>
      <w:tr w:rsidR="00371EC6" w:rsidRPr="00764E1E">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b/>
                <w:sz w:val="20"/>
                <w:szCs w:val="20"/>
              </w:rPr>
            </w:pPr>
            <w:r w:rsidRPr="00764E1E">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before="60" w:after="60" w:line="276" w:lineRule="auto"/>
              <w:ind w:left="74"/>
              <w:rPr>
                <w:rFonts w:ascii="Cambria" w:eastAsia="Times New Roman" w:hAnsi="Cambria" w:cs="Cambria"/>
                <w:sz w:val="20"/>
                <w:szCs w:val="20"/>
              </w:rPr>
            </w:pPr>
            <w:r w:rsidRPr="00764E1E">
              <w:rPr>
                <w:rFonts w:ascii="Cambria" w:eastAsia="Times New Roman" w:hAnsi="Cambria" w:cs="Cambria"/>
                <w:b/>
                <w:sz w:val="20"/>
                <w:szCs w:val="20"/>
              </w:rPr>
              <w:t>Cena brutto</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Liczba punktów = Cn/Cb  x 60</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gdzie:</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Cn – najniższa cena spośród wszystkich ofert nie odrzuconych</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Cb – cena oferty badanej</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371EC6">
            <w:pPr>
              <w:spacing w:line="276" w:lineRule="auto"/>
              <w:jc w:val="center"/>
              <w:rPr>
                <w:rFonts w:ascii="Cambria" w:eastAsia="Times New Roman" w:hAnsi="Cambria" w:cs="Cambria"/>
                <w:sz w:val="20"/>
                <w:szCs w:val="20"/>
              </w:rPr>
            </w:pPr>
            <w:r w:rsidRPr="00764E1E">
              <w:rPr>
                <w:rFonts w:ascii="Cambria" w:eastAsia="Times New Roman" w:hAnsi="Cambria" w:cs="Cambria"/>
                <w:sz w:val="20"/>
                <w:szCs w:val="20"/>
              </w:rPr>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371EC6">
            <w:pPr>
              <w:spacing w:line="276" w:lineRule="auto"/>
              <w:jc w:val="center"/>
              <w:rPr>
                <w:sz w:val="20"/>
                <w:szCs w:val="20"/>
              </w:rPr>
            </w:pPr>
            <w:r w:rsidRPr="00764E1E">
              <w:rPr>
                <w:rFonts w:ascii="Cambria" w:eastAsia="Times New Roman" w:hAnsi="Cambria" w:cs="Cambria"/>
                <w:sz w:val="20"/>
                <w:szCs w:val="20"/>
              </w:rPr>
              <w:t>60 pkt.</w:t>
            </w:r>
          </w:p>
        </w:tc>
      </w:tr>
      <w:tr w:rsidR="00371EC6" w:rsidRPr="00764E1E"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sz w:val="20"/>
                <w:szCs w:val="20"/>
              </w:rPr>
            </w:pPr>
            <w:r w:rsidRPr="00764E1E">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CA0CA9" w:rsidRDefault="00371EC6">
            <w:pPr>
              <w:spacing w:before="60" w:after="60" w:line="276" w:lineRule="auto"/>
              <w:ind w:left="74"/>
              <w:rPr>
                <w:rFonts w:ascii="Cambria" w:eastAsia="Times New Roman" w:hAnsi="Cambria" w:cs="Cambria"/>
                <w:b/>
                <w:sz w:val="20"/>
                <w:szCs w:val="20"/>
              </w:rPr>
            </w:pPr>
            <w:r w:rsidRPr="00CA0CA9">
              <w:rPr>
                <w:rFonts w:ascii="Cambria" w:eastAsia="Times New Roman" w:hAnsi="Cambria" w:cs="Cambria"/>
                <w:b/>
                <w:sz w:val="20"/>
                <w:szCs w:val="20"/>
              </w:rPr>
              <w:t>Okres rękojmi i gwarancji na przedmiot zamówienia</w:t>
            </w:r>
          </w:p>
          <w:p w:rsidR="00371EC6" w:rsidRPr="00764E1E" w:rsidRDefault="00371EC6">
            <w:pPr>
              <w:ind w:left="74"/>
              <w:rPr>
                <w:rFonts w:ascii="Cambria" w:eastAsia="Times New Roman" w:hAnsi="Cambria" w:cs="Cambria"/>
                <w:sz w:val="20"/>
                <w:szCs w:val="20"/>
              </w:rPr>
            </w:pPr>
            <w:r w:rsidRPr="00764E1E">
              <w:rPr>
                <w:rFonts w:ascii="Cambria" w:eastAsia="Times New Roman" w:hAnsi="Cambria" w:cs="Cambria"/>
                <w:sz w:val="20"/>
                <w:szCs w:val="20"/>
              </w:rPr>
              <w:t>Za udzielenie rękojmi i gwarancji na okres:</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24</w:t>
            </w:r>
            <w:r w:rsidR="00371EC6" w:rsidRPr="00764E1E">
              <w:rPr>
                <w:rFonts w:ascii="Cambria" w:eastAsia="Times New Roman" w:hAnsi="Cambria" w:cs="Cambria"/>
                <w:sz w:val="20"/>
                <w:szCs w:val="20"/>
                <w:lang w:val="pl-PL"/>
              </w:rPr>
              <w:t xml:space="preserve"> miesi</w:t>
            </w:r>
            <w:r w:rsidR="000B31F0">
              <w:rPr>
                <w:rFonts w:ascii="Cambria" w:eastAsia="Times New Roman" w:hAnsi="Cambria" w:cs="Cambria"/>
                <w:sz w:val="20"/>
                <w:szCs w:val="20"/>
                <w:lang w:val="pl-PL"/>
              </w:rPr>
              <w:t>ące</w:t>
            </w:r>
            <w:r w:rsidR="00371EC6"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pkt.,</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 xml:space="preserve">36 </w:t>
            </w:r>
            <w:r w:rsidR="00371EC6" w:rsidRPr="00764E1E">
              <w:rPr>
                <w:rFonts w:ascii="Cambria" w:eastAsia="Times New Roman" w:hAnsi="Cambria" w:cs="Cambria"/>
                <w:sz w:val="20"/>
                <w:szCs w:val="20"/>
                <w:lang w:val="pl-PL"/>
              </w:rPr>
              <w:t xml:space="preserve">miesięcy wykonawca otrzyma - </w:t>
            </w:r>
            <w:r w:rsidR="00806D17">
              <w:rPr>
                <w:rFonts w:ascii="Cambria" w:eastAsia="Times New Roman" w:hAnsi="Cambria" w:cs="Cambria"/>
                <w:sz w:val="20"/>
                <w:szCs w:val="20"/>
                <w:lang w:val="pl-PL"/>
              </w:rPr>
              <w:t>1</w:t>
            </w:r>
            <w:r w:rsidR="00BD7005">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 xml:space="preserve"> pkt.,</w:t>
            </w:r>
          </w:p>
          <w:p w:rsidR="00371EC6"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48</w:t>
            </w:r>
            <w:r w:rsidR="00371EC6" w:rsidRPr="00764E1E">
              <w:rPr>
                <w:rFonts w:ascii="Cambria" w:eastAsia="Times New Roman" w:hAnsi="Cambria" w:cs="Cambria"/>
                <w:sz w:val="20"/>
                <w:szCs w:val="20"/>
                <w:lang w:val="pl-PL"/>
              </w:rPr>
              <w:t xml:space="preserve"> miesięcy wykonawca otrzyma - </w:t>
            </w:r>
            <w:r w:rsidR="00806D17">
              <w:rPr>
                <w:rFonts w:ascii="Cambria" w:eastAsia="Times New Roman" w:hAnsi="Cambria" w:cs="Cambria"/>
                <w:sz w:val="20"/>
                <w:szCs w:val="20"/>
                <w:lang w:val="pl-PL"/>
              </w:rPr>
              <w:t>2</w:t>
            </w:r>
            <w:r w:rsidR="00371EC6" w:rsidRPr="00764E1E">
              <w:rPr>
                <w:rFonts w:ascii="Cambria" w:eastAsia="Times New Roman" w:hAnsi="Cambria" w:cs="Cambria"/>
                <w:sz w:val="20"/>
                <w:szCs w:val="20"/>
                <w:lang w:val="pl-PL"/>
              </w:rPr>
              <w:t>0 pkt.,</w:t>
            </w:r>
          </w:p>
          <w:p w:rsidR="0016576A" w:rsidRPr="0016576A" w:rsidRDefault="0016576A" w:rsidP="007569C3">
            <w:pPr>
              <w:pStyle w:val="Akapitzlist"/>
              <w:tabs>
                <w:tab w:val="left" w:pos="225"/>
              </w:tabs>
              <w:spacing w:after="0"/>
              <w:ind w:left="0"/>
              <w:rPr>
                <w:rFonts w:ascii="Cambria" w:eastAsia="Times New Roman" w:hAnsi="Cambria" w:cs="Cambria"/>
                <w:b/>
                <w:sz w:val="20"/>
                <w:szCs w:val="20"/>
                <w:lang w:val="pl-PL"/>
              </w:rPr>
            </w:pPr>
            <w:r>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806D17">
            <w:pPr>
              <w:spacing w:line="276" w:lineRule="auto"/>
              <w:jc w:val="center"/>
              <w:rPr>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 pkt.</w:t>
            </w:r>
          </w:p>
        </w:tc>
      </w:tr>
      <w:tr w:rsidR="00E2521B" w:rsidRPr="00B932F7"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line="276" w:lineRule="auto"/>
              <w:ind w:left="72"/>
              <w:jc w:val="center"/>
              <w:rPr>
                <w:rFonts w:ascii="Cambria" w:eastAsia="Times New Roman" w:hAnsi="Cambria" w:cs="Cambria"/>
                <w:b/>
                <w:sz w:val="20"/>
                <w:szCs w:val="20"/>
              </w:rPr>
            </w:pPr>
            <w:r w:rsidRPr="00B932F7">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Default="00C25AE2" w:rsidP="00F540EA">
            <w:pPr>
              <w:spacing w:before="60" w:after="60" w:line="276" w:lineRule="auto"/>
              <w:jc w:val="both"/>
              <w:rPr>
                <w:rFonts w:ascii="Cambria" w:hAnsi="Cambria" w:cs="Cambria"/>
                <w:b/>
                <w:sz w:val="20"/>
                <w:szCs w:val="20"/>
              </w:rPr>
            </w:pPr>
            <w:r w:rsidRPr="00B932F7">
              <w:rPr>
                <w:rFonts w:ascii="Cambria" w:eastAsia="Times New Roman" w:hAnsi="Cambria" w:cs="Cambria"/>
                <w:b/>
                <w:sz w:val="20"/>
                <w:szCs w:val="20"/>
              </w:rPr>
              <w:t xml:space="preserve"> </w:t>
            </w:r>
            <w:r w:rsidR="00C82EE8">
              <w:rPr>
                <w:rFonts w:ascii="Cambria" w:eastAsia="Times New Roman" w:hAnsi="Cambria" w:cs="Cambria"/>
                <w:b/>
                <w:bCs/>
                <w:sz w:val="20"/>
                <w:szCs w:val="20"/>
              </w:rPr>
              <w:t xml:space="preserve">Termin </w:t>
            </w:r>
            <w:r w:rsidR="00C82EE8" w:rsidRPr="000F21EB">
              <w:rPr>
                <w:rFonts w:ascii="Cambria" w:hAnsi="Cambria" w:cs="Cambria"/>
                <w:b/>
                <w:sz w:val="20"/>
                <w:szCs w:val="20"/>
              </w:rPr>
              <w:t>realizacji zamówienia</w:t>
            </w:r>
          </w:p>
          <w:p w:rsidR="00C82EE8" w:rsidRDefault="00C82EE8" w:rsidP="00F540EA">
            <w:pPr>
              <w:spacing w:before="60" w:after="60" w:line="276" w:lineRule="auto"/>
              <w:jc w:val="both"/>
              <w:rPr>
                <w:rFonts w:ascii="Cambria" w:eastAsia="Times New Roman" w:hAnsi="Cambria" w:cs="Cambria"/>
                <w:sz w:val="20"/>
                <w:szCs w:val="20"/>
              </w:rPr>
            </w:pPr>
            <w:r w:rsidRPr="00C82EE8">
              <w:rPr>
                <w:rFonts w:ascii="Cambria" w:eastAsia="Times New Roman" w:hAnsi="Cambria" w:cs="Cambria"/>
                <w:sz w:val="20"/>
                <w:szCs w:val="20"/>
              </w:rPr>
              <w:t xml:space="preserve">Za dostarczenie sprzętu i wyposażenia </w:t>
            </w:r>
            <w:r>
              <w:rPr>
                <w:rFonts w:ascii="Cambria" w:eastAsia="Times New Roman" w:hAnsi="Cambria" w:cs="Cambria"/>
                <w:sz w:val="20"/>
                <w:szCs w:val="20"/>
              </w:rPr>
              <w:t xml:space="preserve"> w terminie od podpisania umowy:</w:t>
            </w:r>
          </w:p>
          <w:p w:rsidR="00C82EE8"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xml:space="preserve">- do 14 dni </w:t>
            </w:r>
            <w:r w:rsidRPr="00764E1E">
              <w:rPr>
                <w:rFonts w:ascii="Cambria" w:eastAsia="Times New Roman" w:hAnsi="Cambria" w:cs="Cambria"/>
                <w:sz w:val="20"/>
                <w:szCs w:val="20"/>
                <w:lang w:val="pl-PL"/>
              </w:rPr>
              <w:t xml:space="preserve">wykonawca otrzyma - </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lang w:val="pl-PL"/>
              </w:rPr>
              <w:t xml:space="preserve">- do 12 dni </w:t>
            </w:r>
            <w:r w:rsidRPr="00764E1E">
              <w:rPr>
                <w:rFonts w:ascii="Cambria" w:eastAsia="Times New Roman" w:hAnsi="Cambria" w:cs="Cambria"/>
                <w:sz w:val="20"/>
                <w:szCs w:val="20"/>
                <w:lang w:val="pl-PL"/>
              </w:rPr>
              <w:t xml:space="preserve">wykonawca otrzyma - </w:t>
            </w:r>
            <w:r w:rsidR="00806D17">
              <w:rPr>
                <w:rFonts w:ascii="Cambria" w:eastAsia="Times New Roman" w:hAnsi="Cambria" w:cs="Cambria"/>
                <w:sz w:val="20"/>
                <w:szCs w:val="20"/>
                <w:lang w:val="pl-PL"/>
              </w:rPr>
              <w:t>10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do 10 dni</w:t>
            </w:r>
            <w:r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2</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C82EE8" w:rsidRDefault="00C82EE8" w:rsidP="00F540EA">
            <w:pPr>
              <w:spacing w:before="60" w:after="60" w:line="276" w:lineRule="auto"/>
              <w:jc w:val="both"/>
              <w:rPr>
                <w:rFonts w:ascii="Cambria" w:eastAsia="Times New Roman" w:hAnsi="Cambria" w:cs="Cambria"/>
                <w:sz w:val="20"/>
                <w:szCs w:val="20"/>
              </w:rPr>
            </w:pPr>
          </w:p>
        </w:tc>
        <w:tc>
          <w:tcPr>
            <w:tcW w:w="1276" w:type="dxa"/>
            <w:tcBorders>
              <w:top w:val="single" w:sz="4" w:space="0" w:color="000000"/>
              <w:left w:val="single" w:sz="4" w:space="0" w:color="000000"/>
              <w:bottom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 pkt.</w:t>
            </w:r>
          </w:p>
        </w:tc>
      </w:tr>
    </w:tbl>
    <w:p w:rsidR="00371EC6" w:rsidRPr="00764E1E" w:rsidRDefault="00371EC6" w:rsidP="00381882">
      <w:pPr>
        <w:numPr>
          <w:ilvl w:val="1"/>
          <w:numId w:val="12"/>
        </w:numPr>
        <w:spacing w:before="120" w:after="120" w:line="276" w:lineRule="auto"/>
        <w:ind w:hanging="517"/>
        <w:jc w:val="both"/>
        <w:rPr>
          <w:rFonts w:ascii="Cambria" w:hAnsi="Cambria" w:cs="Cambria"/>
          <w:sz w:val="20"/>
          <w:szCs w:val="20"/>
        </w:rPr>
      </w:pPr>
      <w:r w:rsidRPr="00764E1E">
        <w:rPr>
          <w:rFonts w:ascii="Cambria" w:eastAsia="Batang" w:hAnsi="Cambria" w:cs="Cambria"/>
          <w:sz w:val="20"/>
          <w:szCs w:val="20"/>
          <w:lang w:val="x-none"/>
        </w:rPr>
        <w:t xml:space="preserve">Zamawiający </w:t>
      </w:r>
      <w:r w:rsidRPr="00764E1E">
        <w:rPr>
          <w:rFonts w:ascii="Cambria" w:eastAsia="Batang" w:hAnsi="Cambria" w:cs="Cambria"/>
          <w:sz w:val="20"/>
          <w:szCs w:val="20"/>
        </w:rPr>
        <w:t>w odniesieniu do wykonawcy który otrzymał największą ilość punktów wezwie  w ustawowym terminie do złożenia dokumentów w zakresie</w:t>
      </w:r>
      <w:r w:rsidRPr="00764E1E">
        <w:rPr>
          <w:rFonts w:ascii="Cambria" w:eastAsia="Batang" w:hAnsi="Cambria" w:cs="Cambria"/>
          <w:smallCaps/>
          <w:sz w:val="20"/>
          <w:szCs w:val="20"/>
          <w:lang w:val="x-none"/>
        </w:rPr>
        <w:t xml:space="preserve"> </w:t>
      </w:r>
      <w:r w:rsidRPr="00764E1E">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764E1E">
        <w:rPr>
          <w:rFonts w:ascii="Cambria" w:eastAsia="Batang" w:hAnsi="Cambria" w:cs="Cambria"/>
          <w:sz w:val="20"/>
          <w:szCs w:val="20"/>
          <w:lang w:val="x-none"/>
        </w:rPr>
        <w:t xml:space="preserve"> </w:t>
      </w:r>
    </w:p>
    <w:p w:rsidR="00371EC6" w:rsidRPr="00764E1E" w:rsidRDefault="00371EC6" w:rsidP="00381882">
      <w:pPr>
        <w:pStyle w:val="Tekstpodstawowy"/>
        <w:numPr>
          <w:ilvl w:val="1"/>
          <w:numId w:val="20"/>
        </w:numPr>
        <w:spacing w:line="276" w:lineRule="auto"/>
        <w:ind w:left="851" w:hanging="567"/>
        <w:rPr>
          <w:rFonts w:cs="Tahoma"/>
          <w:sz w:val="20"/>
          <w:szCs w:val="20"/>
          <w:u w:val="single"/>
        </w:rPr>
      </w:pPr>
      <w:r w:rsidRPr="00764E1E">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764E1E" w:rsidRDefault="0043202E">
      <w:pPr>
        <w:pStyle w:val="Nagwek3"/>
        <w:numPr>
          <w:ilvl w:val="0"/>
          <w:numId w:val="1"/>
        </w:numPr>
        <w:spacing w:line="276" w:lineRule="auto"/>
        <w:rPr>
          <w:rStyle w:val="oznaczenie"/>
          <w:sz w:val="20"/>
          <w:szCs w:val="20"/>
        </w:rPr>
      </w:pPr>
      <w:r w:rsidRPr="00764E1E">
        <w:rPr>
          <w:rFonts w:cs="Tahoma"/>
          <w:sz w:val="20"/>
          <w:szCs w:val="20"/>
          <w:u w:val="single"/>
          <w:lang w:val="pl-PL"/>
        </w:rPr>
        <w:t xml:space="preserve">23. </w:t>
      </w:r>
      <w:r w:rsidR="00371EC6" w:rsidRPr="00764E1E">
        <w:rPr>
          <w:rFonts w:cs="Tahoma"/>
          <w:sz w:val="20"/>
          <w:szCs w:val="20"/>
          <w:u w:val="single"/>
        </w:rPr>
        <w:t>Formalności, jakie powinny zostać dopełnione po wyborze oferty w celu zawarcia umowy w</w:t>
      </w:r>
      <w:r w:rsidR="00371EC6" w:rsidRPr="00764E1E">
        <w:rPr>
          <w:rFonts w:cs="Tahoma"/>
          <w:sz w:val="20"/>
          <w:szCs w:val="20"/>
          <w:u w:val="single"/>
          <w:lang w:val="pl-PL"/>
        </w:rPr>
        <w:t> </w:t>
      </w:r>
      <w:r w:rsidR="00371EC6" w:rsidRPr="00764E1E">
        <w:rPr>
          <w:rFonts w:cs="Tahoma"/>
          <w:sz w:val="20"/>
          <w:szCs w:val="20"/>
          <w:u w:val="single"/>
        </w:rPr>
        <w:t>sprawie zamówienia publicznego</w:t>
      </w:r>
    </w:p>
    <w:p w:rsidR="00371EC6" w:rsidRPr="00764E1E" w:rsidRDefault="00371EC6">
      <w:pPr>
        <w:spacing w:line="276" w:lineRule="auto"/>
        <w:ind w:left="851" w:hanging="567"/>
        <w:jc w:val="both"/>
        <w:rPr>
          <w:rFonts w:ascii="Cambria" w:hAnsi="Cambria" w:cs="Cambria"/>
          <w:sz w:val="20"/>
          <w:szCs w:val="20"/>
        </w:rPr>
      </w:pPr>
      <w:r w:rsidRPr="00764E1E">
        <w:rPr>
          <w:rStyle w:val="oznaczenie"/>
          <w:rFonts w:ascii="Cambria" w:hAnsi="Cambria" w:cs="Cambria"/>
          <w:sz w:val="20"/>
          <w:szCs w:val="20"/>
        </w:rPr>
        <w:t xml:space="preserve">23.1. </w:t>
      </w:r>
      <w:r w:rsidRPr="00764E1E">
        <w:rPr>
          <w:rFonts w:ascii="Cambria" w:hAnsi="Cambria" w:cs="Cambria"/>
          <w:sz w:val="20"/>
          <w:szCs w:val="20"/>
        </w:rPr>
        <w:t>Niezwłocznie po wyborze najkorzystniejszej oferty Zamawiający jednocześnie zawiadamia Wykonawców, którzy złożyli oferty, o:</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23.1.2 Wykonawcach, których oferty zostały odrzucone,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23.1.3 Wykonawcach, którzy zostali wykluczeni z postępowania o udzielenie zamówienia,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23.1.4 Unieważnieniu postępowania z podaniem uzasadnienia faktycznego i prawnego</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23.2.</w:t>
      </w:r>
      <w:r w:rsidRPr="00764E1E">
        <w:rPr>
          <w:rFonts w:ascii="Cambria" w:hAnsi="Cambria" w:cs="Cambria"/>
          <w:sz w:val="20"/>
          <w:szCs w:val="20"/>
        </w:rPr>
        <w:tab/>
        <w:t>Niezwłocznie po wyborze najkorzystniejszej oferty Zamawiający zamieści informacje, o których mowa w pkt. 23.1.1 na stronie internetowej.</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23.3. Wykonawca, którego oferta zostanie uznana za najkorzystniejszą, przed podpisaniem umowy zobowiązany jest do:</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23.3.1. </w:t>
      </w:r>
      <w:r w:rsidR="0024043B">
        <w:rPr>
          <w:rFonts w:ascii="Cambria" w:hAnsi="Cambria" w:cs="Cambria"/>
          <w:sz w:val="20"/>
          <w:szCs w:val="20"/>
        </w:rPr>
        <w:t>P</w:t>
      </w:r>
      <w:r w:rsidRPr="00764E1E">
        <w:rPr>
          <w:rFonts w:ascii="Cambria" w:hAnsi="Cambria" w:cs="Cambria"/>
          <w:sz w:val="20"/>
          <w:szCs w:val="20"/>
        </w:rPr>
        <w:t xml:space="preserve">rzedłożenia umowy regulującej współpracę Wykonawców wspólnie ubiegających się o udzielenie zamówienia, </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23.3.2. Szczegółowa kalkulacja cenowa </w:t>
      </w:r>
      <w:r w:rsidR="00677687">
        <w:rPr>
          <w:rFonts w:ascii="Cambria" w:hAnsi="Cambria" w:cs="Cambria"/>
          <w:sz w:val="20"/>
          <w:szCs w:val="20"/>
        </w:rPr>
        <w:t xml:space="preserve">osobno dla każdego zadania </w:t>
      </w:r>
      <w:r w:rsidRPr="00764E1E">
        <w:rPr>
          <w:rFonts w:ascii="Cambria" w:hAnsi="Cambria" w:cs="Cambria"/>
          <w:sz w:val="20"/>
          <w:szCs w:val="20"/>
        </w:rPr>
        <w:t>w rozbiciu na ceny jednostkowe dostarczanych produktów opisanych w załączniku nr 6 do SIWZ</w:t>
      </w:r>
    </w:p>
    <w:p w:rsidR="00516152" w:rsidRPr="00764E1E" w:rsidRDefault="00516152">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Arial"/>
          <w:sz w:val="20"/>
          <w:szCs w:val="20"/>
        </w:rPr>
        <w:t>23.3.3 Szczegółowy opis of</w:t>
      </w:r>
      <w:r w:rsidR="00677687">
        <w:rPr>
          <w:rFonts w:ascii="Cambria" w:hAnsi="Cambria" w:cs="Arial"/>
          <w:sz w:val="20"/>
          <w:szCs w:val="20"/>
        </w:rPr>
        <w:t>erowanego przedmiotu zamówienia (</w:t>
      </w:r>
      <w:r w:rsidR="00677687">
        <w:rPr>
          <w:rFonts w:ascii="Cambria" w:hAnsi="Cambria" w:cs="Cambria"/>
          <w:sz w:val="20"/>
          <w:szCs w:val="20"/>
        </w:rPr>
        <w:t>osobno dla każdego zadania),</w:t>
      </w:r>
      <w:r w:rsidRPr="00764E1E">
        <w:rPr>
          <w:rFonts w:ascii="Cambria" w:hAnsi="Cambria" w:cs="Arial"/>
          <w:sz w:val="20"/>
          <w:szCs w:val="20"/>
        </w:rPr>
        <w:t xml:space="preserve"> w którym dla każdego produktu w tym programów należy określić nazwę producenta, typ/model oraz inne cechy produktu pozwalające na jednoznaczną identyfikację zaoferowanego produktu </w:t>
      </w:r>
      <w:r w:rsidR="005D5EBB">
        <w:rPr>
          <w:rFonts w:ascii="Cambria" w:hAnsi="Cambria" w:cs="Arial"/>
          <w:sz w:val="20"/>
          <w:szCs w:val="20"/>
        </w:rPr>
        <w:br/>
      </w:r>
      <w:r w:rsidRPr="00764E1E">
        <w:rPr>
          <w:rFonts w:ascii="Cambria" w:hAnsi="Cambria" w:cs="Arial"/>
          <w:sz w:val="20"/>
          <w:szCs w:val="20"/>
        </w:rPr>
        <w:t xml:space="preserve">i potwierdzenie zgodności z opisem przedmiotu zamówienia zgodnie ze wzorem podanym </w:t>
      </w:r>
      <w:r w:rsidR="005D5EBB">
        <w:rPr>
          <w:rFonts w:ascii="Cambria" w:hAnsi="Cambria" w:cs="Arial"/>
          <w:sz w:val="20"/>
          <w:szCs w:val="20"/>
        </w:rPr>
        <w:br/>
      </w:r>
      <w:r w:rsidRPr="00764E1E">
        <w:rPr>
          <w:rFonts w:ascii="Cambria" w:hAnsi="Cambria" w:cs="Arial"/>
          <w:sz w:val="20"/>
          <w:szCs w:val="20"/>
        </w:rPr>
        <w:t>w załączniku nr 6 do SIWZ</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764E1E" w:rsidRDefault="00371EC6">
      <w:pPr>
        <w:pStyle w:val="Tekstpodstawowy"/>
        <w:tabs>
          <w:tab w:val="left" w:pos="860"/>
          <w:tab w:val="left" w:pos="993"/>
        </w:tabs>
        <w:spacing w:line="276" w:lineRule="auto"/>
        <w:rPr>
          <w:rFonts w:ascii="Cambria" w:hAnsi="Cambria" w:cs="Cambria"/>
          <w:sz w:val="20"/>
          <w:szCs w:val="20"/>
        </w:rPr>
      </w:pPr>
      <w:r w:rsidRPr="00764E1E">
        <w:rPr>
          <w:rFonts w:ascii="Cambria" w:hAnsi="Cambria" w:cs="Cambria"/>
          <w:b/>
          <w:sz w:val="20"/>
          <w:szCs w:val="20"/>
        </w:rPr>
        <w:t xml:space="preserve">24.   </w:t>
      </w:r>
      <w:r w:rsidRPr="00764E1E">
        <w:rPr>
          <w:rFonts w:ascii="Cambria" w:hAnsi="Cambria" w:cs="Cambria"/>
          <w:b/>
          <w:sz w:val="20"/>
          <w:szCs w:val="20"/>
          <w:u w:val="single"/>
        </w:rPr>
        <w:t>Istotne warunki umowy</w:t>
      </w:r>
    </w:p>
    <w:p w:rsidR="00371EC6" w:rsidRPr="00764E1E" w:rsidRDefault="00371EC6">
      <w:pPr>
        <w:pStyle w:val="Tekstpodstawowy"/>
        <w:spacing w:after="0" w:line="276" w:lineRule="auto"/>
        <w:ind w:left="360" w:right="-47"/>
        <w:jc w:val="both"/>
        <w:rPr>
          <w:rFonts w:ascii="Cambria" w:hAnsi="Cambria" w:cs="Cambria"/>
          <w:sz w:val="20"/>
          <w:szCs w:val="20"/>
        </w:rPr>
      </w:pPr>
      <w:r w:rsidRPr="00764E1E">
        <w:rPr>
          <w:rFonts w:ascii="Cambria" w:hAnsi="Cambria" w:cs="Cambria"/>
          <w:sz w:val="20"/>
          <w:szCs w:val="20"/>
        </w:rPr>
        <w:t xml:space="preserve">Wzór umowy stanowi Zał. Nr </w:t>
      </w:r>
      <w:r w:rsidR="00516C1B">
        <w:rPr>
          <w:rFonts w:ascii="Cambria" w:hAnsi="Cambria" w:cs="Cambria"/>
          <w:sz w:val="20"/>
          <w:szCs w:val="20"/>
        </w:rPr>
        <w:t>6</w:t>
      </w:r>
      <w:r w:rsidRPr="00764E1E">
        <w:rPr>
          <w:rFonts w:ascii="Cambria" w:hAnsi="Cambria" w:cs="Cambria"/>
          <w:sz w:val="20"/>
          <w:szCs w:val="20"/>
        </w:rPr>
        <w:t xml:space="preserve"> do SIWZ</w:t>
      </w:r>
    </w:p>
    <w:p w:rsidR="00371EC6" w:rsidRPr="00764E1E" w:rsidRDefault="00371EC6">
      <w:pPr>
        <w:pStyle w:val="Tekstpodstawowy"/>
        <w:spacing w:after="0" w:line="276" w:lineRule="auto"/>
        <w:ind w:left="360" w:right="-47"/>
        <w:rPr>
          <w:rFonts w:ascii="Cambria" w:hAnsi="Cambria" w:cs="Cambria"/>
          <w:sz w:val="20"/>
          <w:szCs w:val="20"/>
        </w:rPr>
      </w:pPr>
    </w:p>
    <w:p w:rsidR="00371EC6" w:rsidRPr="00764E1E" w:rsidRDefault="00371EC6">
      <w:pPr>
        <w:spacing w:line="276" w:lineRule="auto"/>
        <w:ind w:left="426" w:hanging="426"/>
        <w:rPr>
          <w:rFonts w:ascii="Cambria" w:hAnsi="Cambria" w:cs="Cambria"/>
          <w:sz w:val="20"/>
          <w:szCs w:val="20"/>
        </w:rPr>
      </w:pPr>
      <w:r w:rsidRPr="00764E1E">
        <w:rPr>
          <w:rFonts w:ascii="Cambria" w:hAnsi="Cambria" w:cs="Cambria"/>
          <w:b/>
          <w:bCs/>
          <w:sz w:val="20"/>
          <w:szCs w:val="20"/>
        </w:rPr>
        <w:t xml:space="preserve">25. </w:t>
      </w:r>
      <w:r w:rsidRPr="00764E1E">
        <w:rPr>
          <w:rFonts w:ascii="Cambria" w:hAnsi="Cambria" w:cs="Cambria"/>
          <w:b/>
          <w:bCs/>
          <w:sz w:val="20"/>
          <w:szCs w:val="20"/>
          <w:u w:val="single"/>
        </w:rPr>
        <w:t>Zamawiający dopuszcza zmianę zawartej umowy w następujących okolicznościach;</w:t>
      </w:r>
    </w:p>
    <w:p w:rsidR="00371EC6" w:rsidRPr="00764E1E" w:rsidRDefault="00371EC6">
      <w:pPr>
        <w:spacing w:line="276" w:lineRule="auto"/>
        <w:ind w:left="426" w:hanging="426"/>
        <w:rPr>
          <w:rFonts w:ascii="Cambria" w:hAnsi="Cambria" w:cs="Cambria"/>
          <w:sz w:val="20"/>
          <w:szCs w:val="20"/>
        </w:rPr>
      </w:pPr>
    </w:p>
    <w:p w:rsidR="00371EC6" w:rsidRPr="00764E1E" w:rsidRDefault="00371EC6">
      <w:pPr>
        <w:spacing w:line="276" w:lineRule="auto"/>
        <w:ind w:left="851" w:hanging="565"/>
        <w:jc w:val="both"/>
        <w:rPr>
          <w:rFonts w:ascii="Cambria" w:hAnsi="Cambria" w:cs="Cambria"/>
          <w:sz w:val="20"/>
          <w:szCs w:val="20"/>
        </w:rPr>
      </w:pPr>
      <w:r w:rsidRPr="00764E1E">
        <w:rPr>
          <w:rFonts w:ascii="Cambria" w:hAnsi="Cambria" w:cs="Cambria"/>
          <w:bCs/>
          <w:sz w:val="20"/>
          <w:szCs w:val="20"/>
        </w:rPr>
        <w:t xml:space="preserve">25.1.  Zmiany terminu przewidzianego na zakończenie dostawy w przypadku </w:t>
      </w:r>
      <w:r w:rsidRPr="00764E1E">
        <w:rPr>
          <w:rFonts w:ascii="Cambria" w:hAnsi="Cambria" w:cs="Cambria"/>
          <w:sz w:val="20"/>
          <w:szCs w:val="20"/>
        </w:rPr>
        <w:t>wstrzymania dostawy przez Zamawiającego.</w:t>
      </w:r>
    </w:p>
    <w:p w:rsidR="00371EC6" w:rsidRDefault="00371EC6">
      <w:pPr>
        <w:tabs>
          <w:tab w:val="left" w:pos="851"/>
        </w:tabs>
        <w:spacing w:line="276" w:lineRule="auto"/>
        <w:ind w:left="851" w:hanging="565"/>
        <w:jc w:val="both"/>
        <w:rPr>
          <w:rFonts w:ascii="Cambria" w:hAnsi="Cambria" w:cs="Cambria"/>
          <w:sz w:val="20"/>
          <w:szCs w:val="20"/>
        </w:rPr>
      </w:pPr>
      <w:r w:rsidRPr="00764E1E">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774A1C" w:rsidRPr="00774A1C" w:rsidRDefault="00774A1C" w:rsidP="00774A1C">
      <w:pPr>
        <w:tabs>
          <w:tab w:val="left" w:pos="851"/>
        </w:tabs>
        <w:spacing w:line="276" w:lineRule="auto"/>
        <w:ind w:left="851" w:hanging="565"/>
        <w:jc w:val="both"/>
        <w:rPr>
          <w:rFonts w:ascii="Cambria" w:hAnsi="Cambria" w:cs="Cambria"/>
          <w:sz w:val="20"/>
          <w:szCs w:val="20"/>
        </w:rPr>
      </w:pPr>
      <w:r w:rsidRPr="00774A1C">
        <w:rPr>
          <w:rFonts w:ascii="Cambria" w:hAnsi="Cambria" w:cs="Cambria"/>
          <w:sz w:val="20"/>
          <w:szCs w:val="20"/>
        </w:rPr>
        <w:t xml:space="preserve">25.3 Wydłużenie terminu dostawy s przyczyn niezależnych od Wykonawcy pomimo zachowani należytej staranności </w:t>
      </w:r>
    </w:p>
    <w:p w:rsidR="00774A1C" w:rsidRPr="00764E1E" w:rsidRDefault="00774A1C" w:rsidP="00774A1C">
      <w:pPr>
        <w:tabs>
          <w:tab w:val="left" w:pos="851"/>
        </w:tabs>
        <w:spacing w:line="276" w:lineRule="auto"/>
        <w:ind w:left="851" w:hanging="565"/>
        <w:jc w:val="both"/>
        <w:rPr>
          <w:rFonts w:ascii="Cambria" w:hAnsi="Cambria" w:cs="Cambria"/>
          <w:sz w:val="20"/>
          <w:szCs w:val="20"/>
        </w:rPr>
      </w:pPr>
      <w:r w:rsidRPr="00774A1C">
        <w:rPr>
          <w:rFonts w:ascii="Cambria" w:hAnsi="Cambria" w:cs="Cambria"/>
          <w:sz w:val="20"/>
          <w:szCs w:val="20"/>
        </w:rPr>
        <w:t>25.4 Dokonanie zmiany terminu dostawy na 2020 jest uzależnione od wyrażenia zgody przez instytucję dofinansowującą przedmiot zamówienia</w:t>
      </w:r>
      <w:r>
        <w:rPr>
          <w:rFonts w:ascii="Cambria" w:hAnsi="Cambria" w:cs="Cambria"/>
          <w:sz w:val="20"/>
          <w:szCs w:val="20"/>
        </w:rPr>
        <w:t xml:space="preserve">  </w:t>
      </w:r>
    </w:p>
    <w:p w:rsidR="00774A1C" w:rsidRPr="00764E1E" w:rsidRDefault="00774A1C">
      <w:pPr>
        <w:tabs>
          <w:tab w:val="left" w:pos="851"/>
        </w:tabs>
        <w:spacing w:line="276" w:lineRule="auto"/>
        <w:ind w:left="851" w:hanging="565"/>
        <w:jc w:val="both"/>
        <w:rPr>
          <w:rFonts w:ascii="Cambria" w:hAnsi="Cambria" w:cs="Cambria"/>
          <w:sz w:val="20"/>
          <w:szCs w:val="20"/>
        </w:rPr>
      </w:pPr>
    </w:p>
    <w:p w:rsidR="00371EC6" w:rsidRPr="00764E1E"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764E1E">
        <w:rPr>
          <w:rFonts w:ascii="Cambria" w:hAnsi="Cambria" w:cs="Cambria"/>
          <w:sz w:val="20"/>
          <w:szCs w:val="20"/>
        </w:rPr>
        <w:t xml:space="preserve"> </w:t>
      </w:r>
      <w:r w:rsidR="0043202E" w:rsidRPr="00764E1E">
        <w:rPr>
          <w:rFonts w:ascii="Cambria" w:hAnsi="Cambria" w:cs="Cambria"/>
          <w:sz w:val="20"/>
          <w:szCs w:val="20"/>
        </w:rPr>
        <w:t xml:space="preserve">26. </w:t>
      </w:r>
      <w:r w:rsidRPr="00764E1E">
        <w:rPr>
          <w:rFonts w:ascii="Cambria" w:hAnsi="Cambria" w:cs="Cambria"/>
          <w:sz w:val="20"/>
          <w:szCs w:val="20"/>
        </w:rPr>
        <w:t xml:space="preserve"> </w:t>
      </w:r>
      <w:r w:rsidRPr="00764E1E">
        <w:rPr>
          <w:rFonts w:ascii="Cambria" w:hAnsi="Cambria" w:cs="Cambria"/>
          <w:sz w:val="20"/>
          <w:szCs w:val="20"/>
          <w:u w:val="single"/>
        </w:rPr>
        <w:t>Pouczenie o środkach ochrony prawnej przysługującej Wykonawcy w toku postępowania udzielenie zamówienia</w:t>
      </w:r>
    </w:p>
    <w:p w:rsidR="00371EC6" w:rsidRPr="00764E1E" w:rsidRDefault="00371EC6">
      <w:pPr>
        <w:pStyle w:val="Tekstpodstawowy"/>
        <w:spacing w:line="276" w:lineRule="auto"/>
        <w:ind w:left="720"/>
        <w:jc w:val="both"/>
        <w:rPr>
          <w:rFonts w:ascii="Cambria" w:hAnsi="Cambria" w:cs="Cambria"/>
          <w:sz w:val="20"/>
          <w:szCs w:val="20"/>
        </w:rPr>
      </w:pPr>
      <w:r w:rsidRPr="00764E1E">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Pr>
          <w:rFonts w:ascii="Cambria" w:hAnsi="Cambria" w:cs="Cambria"/>
          <w:sz w:val="20"/>
          <w:szCs w:val="20"/>
        </w:rPr>
        <w:t>,</w:t>
      </w:r>
      <w:r w:rsidRPr="00764E1E">
        <w:rPr>
          <w:rFonts w:ascii="Cambria" w:hAnsi="Cambria" w:cs="Cambria"/>
          <w:sz w:val="20"/>
          <w:szCs w:val="20"/>
        </w:rPr>
        <w:t xml:space="preserve"> o której mowa w art.11 ust.8 ustawy. Na orzeczenie Izby stronom oraz uczestnikom postępowania odwoławczego przysługuje skarga do sądu.</w:t>
      </w:r>
    </w:p>
    <w:p w:rsidR="00371EC6" w:rsidRPr="00764E1E" w:rsidRDefault="00371EC6">
      <w:pPr>
        <w:pStyle w:val="Tekstpodstawowy"/>
        <w:spacing w:line="276" w:lineRule="auto"/>
        <w:ind w:left="720"/>
        <w:jc w:val="both"/>
        <w:rPr>
          <w:rFonts w:ascii="Cambria" w:hAnsi="Cambria" w:cs="Cambria"/>
          <w:b/>
          <w:sz w:val="20"/>
          <w:szCs w:val="20"/>
          <w:u w:val="single"/>
        </w:rPr>
      </w:pPr>
      <w:r w:rsidRPr="00764E1E">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764E1E">
        <w:rPr>
          <w:rFonts w:ascii="Cambria" w:hAnsi="Cambria" w:cs="Cambria"/>
          <w:sz w:val="20"/>
          <w:szCs w:val="20"/>
        </w:rPr>
        <w:t>,</w:t>
      </w:r>
      <w:r w:rsidRPr="00764E1E">
        <w:rPr>
          <w:rFonts w:ascii="Cambria" w:hAnsi="Cambria" w:cs="Cambria"/>
          <w:sz w:val="20"/>
          <w:szCs w:val="20"/>
        </w:rPr>
        <w:t xml:space="preserve"> do której był zobowiązany na podstawie ustawy, na które nie przysługuje odwołanie.</w:t>
      </w:r>
    </w:p>
    <w:p w:rsidR="00371EC6" w:rsidRPr="00764E1E" w:rsidRDefault="0043202E" w:rsidP="0043202E">
      <w:pPr>
        <w:pStyle w:val="Tekstpodstawowy"/>
        <w:spacing w:line="276" w:lineRule="auto"/>
        <w:rPr>
          <w:rFonts w:ascii="Cambria" w:hAnsi="Cambria" w:cs="Cambria"/>
          <w:b/>
          <w:sz w:val="20"/>
          <w:szCs w:val="20"/>
        </w:rPr>
      </w:pPr>
      <w:r w:rsidRPr="00764E1E">
        <w:rPr>
          <w:rFonts w:ascii="Cambria" w:hAnsi="Cambria" w:cs="Cambria"/>
          <w:b/>
          <w:sz w:val="20"/>
          <w:szCs w:val="20"/>
        </w:rPr>
        <w:t>27.</w:t>
      </w:r>
      <w:r w:rsidRPr="00764E1E">
        <w:rPr>
          <w:rFonts w:ascii="Cambria" w:hAnsi="Cambria" w:cs="Cambria"/>
          <w:b/>
          <w:sz w:val="20"/>
          <w:szCs w:val="20"/>
          <w:u w:val="single"/>
        </w:rPr>
        <w:t xml:space="preserve"> </w:t>
      </w:r>
      <w:r w:rsidR="00371EC6" w:rsidRPr="00764E1E">
        <w:rPr>
          <w:rFonts w:ascii="Cambria" w:hAnsi="Cambria" w:cs="Cambria"/>
          <w:b/>
          <w:sz w:val="20"/>
          <w:szCs w:val="20"/>
          <w:u w:val="single"/>
        </w:rPr>
        <w:t>Zamawiający nie przewiduje wymagań związanych z art. 29 ust 3a ustawy.</w:t>
      </w:r>
    </w:p>
    <w:p w:rsidR="00371EC6" w:rsidRPr="00764E1E" w:rsidRDefault="00371EC6">
      <w:pPr>
        <w:pStyle w:val="Tekstpodstawowy"/>
        <w:tabs>
          <w:tab w:val="left" w:pos="426"/>
        </w:tabs>
        <w:spacing w:line="276" w:lineRule="auto"/>
        <w:ind w:left="426" w:hanging="426"/>
        <w:rPr>
          <w:rFonts w:ascii="Cambria" w:hAnsi="Cambria" w:cs="Cambria"/>
          <w:b/>
          <w:bCs/>
          <w:sz w:val="20"/>
          <w:szCs w:val="20"/>
        </w:rPr>
      </w:pPr>
      <w:r w:rsidRPr="00764E1E">
        <w:rPr>
          <w:rFonts w:ascii="Cambria" w:hAnsi="Cambria" w:cs="Cambria"/>
          <w:b/>
          <w:sz w:val="20"/>
          <w:szCs w:val="20"/>
        </w:rPr>
        <w:t xml:space="preserve">28.  </w:t>
      </w:r>
      <w:r w:rsidRPr="00764E1E">
        <w:rPr>
          <w:rFonts w:ascii="Cambria" w:hAnsi="Cambria" w:cs="Cambria"/>
          <w:b/>
          <w:sz w:val="20"/>
          <w:szCs w:val="20"/>
          <w:u w:val="single"/>
        </w:rPr>
        <w:t xml:space="preserve">Zamawiający </w:t>
      </w:r>
      <w:r w:rsidRPr="00764E1E">
        <w:rPr>
          <w:rFonts w:ascii="Cambria" w:hAnsi="Cambria" w:cs="Cambria"/>
          <w:b/>
          <w:sz w:val="20"/>
          <w:szCs w:val="20"/>
          <w:u w:val="single"/>
          <w:shd w:val="clear" w:color="auto" w:fill="FFFFFF"/>
        </w:rPr>
        <w:t>nie przewiduje przeprowadzenia aukcji elektronicznej.</w:t>
      </w:r>
    </w:p>
    <w:p w:rsidR="00774A1C" w:rsidRPr="00774A1C" w:rsidRDefault="00774A1C" w:rsidP="00774A1C">
      <w:pPr>
        <w:pStyle w:val="Tekstpodstawowy"/>
        <w:tabs>
          <w:tab w:val="left" w:pos="426"/>
        </w:tabs>
        <w:spacing w:line="276" w:lineRule="auto"/>
        <w:ind w:left="426" w:hanging="426"/>
        <w:rPr>
          <w:rFonts w:ascii="Cambria" w:hAnsi="Cambria" w:cs="Cambria"/>
          <w:b/>
          <w:bCs/>
          <w:sz w:val="20"/>
          <w:szCs w:val="20"/>
        </w:rPr>
      </w:pPr>
      <w:r w:rsidRPr="00774A1C">
        <w:rPr>
          <w:rFonts w:ascii="Cambria" w:hAnsi="Cambria" w:cs="Cambria"/>
          <w:b/>
          <w:sz w:val="20"/>
          <w:szCs w:val="20"/>
        </w:rPr>
        <w:t xml:space="preserve">29. Zamawiający przewiduje unieważnienie postępowania w okolicznościach o których mowa w art. 93 ust 1a ustawy tj. nie przyznania środków finansowych na realizację zamówienia </w:t>
      </w:r>
    </w:p>
    <w:p w:rsidR="00774A1C" w:rsidRPr="00E238C3" w:rsidRDefault="00774A1C" w:rsidP="00774A1C">
      <w:pPr>
        <w:pStyle w:val="Tekstpodstawowy"/>
        <w:tabs>
          <w:tab w:val="left" w:pos="360"/>
          <w:tab w:val="left" w:pos="426"/>
        </w:tabs>
        <w:spacing w:line="276" w:lineRule="auto"/>
        <w:ind w:left="360" w:hanging="360"/>
        <w:rPr>
          <w:rFonts w:ascii="Cambria" w:hAnsi="Cambria" w:cs="Cambria"/>
          <w:b/>
          <w:bCs/>
          <w:sz w:val="20"/>
          <w:szCs w:val="20"/>
          <w:u w:val="single"/>
        </w:rPr>
      </w:pPr>
      <w:r w:rsidRPr="00774A1C">
        <w:rPr>
          <w:rFonts w:ascii="Cambria" w:hAnsi="Cambria" w:cs="Cambria"/>
          <w:b/>
          <w:bCs/>
          <w:sz w:val="20"/>
          <w:szCs w:val="20"/>
        </w:rPr>
        <w:t>30.</w:t>
      </w:r>
      <w:r w:rsidRPr="00774A1C">
        <w:rPr>
          <w:rFonts w:ascii="Cambria" w:hAnsi="Cambria" w:cs="Cambria"/>
          <w:b/>
          <w:bCs/>
          <w:sz w:val="20"/>
          <w:szCs w:val="20"/>
          <w:u w:val="single"/>
        </w:rPr>
        <w:t xml:space="preserve">  </w:t>
      </w:r>
      <w:r w:rsidRPr="00774A1C">
        <w:rPr>
          <w:rFonts w:ascii="Cambria" w:hAnsi="Cambria" w:cs="Verdana"/>
          <w:b/>
          <w:bCs/>
          <w:sz w:val="20"/>
          <w:szCs w:val="20"/>
          <w:u w:val="single"/>
        </w:rPr>
        <w:t>Klauzula informacyjna dotycząca RODO</w:t>
      </w:r>
    </w:p>
    <w:p w:rsidR="00252C0A" w:rsidRPr="0011595C" w:rsidRDefault="00252C0A" w:rsidP="00252C0A">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52C0A" w:rsidRPr="0011595C" w:rsidRDefault="00252C0A" w:rsidP="00252C0A">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52C0A" w:rsidRPr="00693053" w:rsidRDefault="00252C0A" w:rsidP="00252C0A">
      <w:pPr>
        <w:numPr>
          <w:ilvl w:val="0"/>
          <w:numId w:val="24"/>
        </w:numPr>
        <w:suppressAutoHyphens w:val="0"/>
        <w:autoSpaceDE w:val="0"/>
        <w:spacing w:line="276" w:lineRule="auto"/>
        <w:ind w:left="993"/>
        <w:jc w:val="both"/>
        <w:rPr>
          <w:rFonts w:ascii="Cambria" w:hAnsi="Cambria" w:cstheme="minorHAnsi"/>
          <w:b/>
          <w:sz w:val="20"/>
          <w:szCs w:val="20"/>
        </w:rPr>
      </w:pPr>
      <w:r w:rsidRPr="00693053">
        <w:rPr>
          <w:rFonts w:ascii="Cambria" w:hAnsi="Cambria"/>
          <w:sz w:val="20"/>
          <w:szCs w:val="20"/>
        </w:rPr>
        <w:t xml:space="preserve">administratorem Pani/Pana danych osobowych jest </w:t>
      </w:r>
      <w:r w:rsidR="00496BE9" w:rsidRPr="00961D74">
        <w:rPr>
          <w:rFonts w:ascii="Cambria" w:hAnsi="Cambria" w:cs="Tahoma"/>
          <w:sz w:val="20"/>
          <w:szCs w:val="20"/>
        </w:rPr>
        <w:t xml:space="preserve">Szpital Św. Leona Sp. z o.o., z siedzibą w Opatowie  przy ul. Szpitalnej 4, 27-500 Opatów </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 RODO w celu związanym z niniejszym postępowaniem o udzielenie zamówienia publicznego;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252C0A" w:rsidRPr="0011595C" w:rsidRDefault="00252C0A" w:rsidP="00252C0A">
      <w:pPr>
        <w:numPr>
          <w:ilvl w:val="0"/>
          <w:numId w:val="25"/>
        </w:numPr>
        <w:suppressAutoHyphens w:val="0"/>
        <w:spacing w:line="276" w:lineRule="auto"/>
        <w:ind w:left="993"/>
        <w:jc w:val="both"/>
        <w:rPr>
          <w:rFonts w:ascii="Cambria" w:hAnsi="Cambria"/>
          <w:b/>
          <w:i/>
          <w:sz w:val="20"/>
          <w:szCs w:val="20"/>
        </w:rPr>
      </w:pPr>
      <w:r w:rsidRPr="0011595C">
        <w:rPr>
          <w:rFonts w:ascii="Cambria" w:hAnsi="Cambria"/>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posiada Pani/Pan:</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252C0A" w:rsidRPr="0011595C" w:rsidRDefault="00252C0A" w:rsidP="00252C0A">
      <w:pPr>
        <w:numPr>
          <w:ilvl w:val="0"/>
          <w:numId w:val="26"/>
        </w:numPr>
        <w:suppressAutoHyphens w:val="0"/>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252C0A" w:rsidRPr="0011595C" w:rsidRDefault="00252C0A" w:rsidP="00252C0A">
      <w:pPr>
        <w:numPr>
          <w:ilvl w:val="0"/>
          <w:numId w:val="25"/>
        </w:numPr>
        <w:suppressAutoHyphens w:val="0"/>
        <w:spacing w:line="276" w:lineRule="auto"/>
        <w:ind w:left="993"/>
        <w:jc w:val="both"/>
        <w:rPr>
          <w:rFonts w:ascii="Cambria" w:hAnsi="Cambria"/>
          <w:i/>
          <w:sz w:val="20"/>
          <w:szCs w:val="20"/>
        </w:rPr>
      </w:pPr>
      <w:r w:rsidRPr="0011595C">
        <w:rPr>
          <w:rFonts w:ascii="Cambria" w:hAnsi="Cambria"/>
          <w:sz w:val="20"/>
          <w:szCs w:val="20"/>
        </w:rPr>
        <w:t>nie przysługuje Pani/Panu:</w:t>
      </w:r>
    </w:p>
    <w:p w:rsidR="00252C0A" w:rsidRPr="0011595C" w:rsidRDefault="00252C0A" w:rsidP="00252C0A">
      <w:pPr>
        <w:numPr>
          <w:ilvl w:val="0"/>
          <w:numId w:val="27"/>
        </w:numPr>
        <w:suppressAutoHyphens w:val="0"/>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 przetwarzającego istnieje obowiązek wyznaczenia inspektora ochrony danych osobowych.</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252C0A" w:rsidRPr="0011595C" w:rsidRDefault="00252C0A" w:rsidP="00252C0A">
      <w:pPr>
        <w:spacing w:line="276" w:lineRule="auto"/>
        <w:ind w:left="1418"/>
        <w:jc w:val="both"/>
        <w:rPr>
          <w:rFonts w:ascii="Cambria" w:hAnsi="Cambria"/>
          <w:sz w:val="20"/>
          <w:szCs w:val="20"/>
        </w:rPr>
      </w:pPr>
      <w:r w:rsidRPr="0011595C">
        <w:rPr>
          <w:rFonts w:ascii="Cambria" w:hAnsi="Cambria"/>
          <w:sz w:val="20"/>
          <w:szCs w:val="20"/>
        </w:rPr>
        <w:t>o udzielenie zamówienia publicznego ani zmianą postanowień umowy w zakresie niezgodnym z ustawą Pzp oraz nie może naruszać integralności protokołu oraz jego załączników.</w:t>
      </w:r>
    </w:p>
    <w:p w:rsidR="00252C0A" w:rsidRPr="0011595C" w:rsidRDefault="00252C0A" w:rsidP="00252C0A">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764E1E" w:rsidRDefault="00E238C3">
      <w:pPr>
        <w:pStyle w:val="Tekstpodstawowy"/>
        <w:tabs>
          <w:tab w:val="left" w:pos="360"/>
          <w:tab w:val="left" w:pos="426"/>
        </w:tabs>
        <w:spacing w:line="276" w:lineRule="auto"/>
        <w:ind w:left="360" w:hanging="360"/>
        <w:rPr>
          <w:rFonts w:ascii="Cambria" w:hAnsi="Cambria" w:cs="Cambria"/>
          <w:sz w:val="20"/>
          <w:szCs w:val="20"/>
        </w:rPr>
      </w:pPr>
      <w:r w:rsidRPr="00E238C3">
        <w:rPr>
          <w:rFonts w:ascii="Cambria" w:hAnsi="Cambria" w:cs="Cambria"/>
          <w:b/>
          <w:bCs/>
          <w:sz w:val="20"/>
          <w:szCs w:val="20"/>
        </w:rPr>
        <w:t>3</w:t>
      </w:r>
      <w:r w:rsidR="00774A1C">
        <w:rPr>
          <w:rFonts w:ascii="Cambria" w:hAnsi="Cambria" w:cs="Cambria"/>
          <w:b/>
          <w:bCs/>
          <w:sz w:val="20"/>
          <w:szCs w:val="20"/>
        </w:rPr>
        <w:t>1</w:t>
      </w:r>
      <w:r w:rsidRPr="00E238C3">
        <w:rPr>
          <w:rFonts w:ascii="Cambria" w:hAnsi="Cambria" w:cs="Cambria"/>
          <w:b/>
          <w:bCs/>
          <w:sz w:val="20"/>
          <w:szCs w:val="20"/>
        </w:rPr>
        <w:t>.</w:t>
      </w:r>
      <w:r>
        <w:rPr>
          <w:rFonts w:ascii="Cambria" w:hAnsi="Cambria" w:cs="Cambria"/>
          <w:b/>
          <w:bCs/>
          <w:sz w:val="20"/>
          <w:szCs w:val="20"/>
          <w:u w:val="single"/>
        </w:rPr>
        <w:t xml:space="preserve"> </w:t>
      </w:r>
      <w:r w:rsidR="00371EC6" w:rsidRPr="00764E1E">
        <w:rPr>
          <w:rFonts w:ascii="Cambria" w:hAnsi="Cambria" w:cs="Cambria"/>
          <w:b/>
          <w:bCs/>
          <w:sz w:val="20"/>
          <w:szCs w:val="20"/>
          <w:u w:val="single"/>
        </w:rPr>
        <w:t>Załączniki stanowiące integralną część Specyfikacji (SIWZ)</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6</w:t>
      </w:r>
      <w:r w:rsidRPr="00764E1E">
        <w:rPr>
          <w:rFonts w:ascii="Cambria" w:hAnsi="Cambria" w:cs="Cambria"/>
          <w:sz w:val="20"/>
          <w:szCs w:val="20"/>
        </w:rPr>
        <w:t xml:space="preserve">: Wzór umowy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2: Formularz oferty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3: Oświadczenie wykonawcy o spełnieniu warunków udziału w postępowaniu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4: Oświadczenie wykonawcy o wykluczenia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Załącznik nr 5: Oświadczenie o przynależności do tej samej grupy kapitałowej</w:t>
      </w:r>
    </w:p>
    <w:p w:rsidR="00371EC6" w:rsidRPr="00741238" w:rsidRDefault="00371EC6" w:rsidP="00741238">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1</w:t>
      </w:r>
      <w:r w:rsidR="00EC4746">
        <w:rPr>
          <w:rFonts w:ascii="Cambria" w:hAnsi="Cambria" w:cs="Cambria"/>
          <w:sz w:val="20"/>
          <w:szCs w:val="20"/>
        </w:rPr>
        <w:t xml:space="preserve"> </w:t>
      </w:r>
      <w:r w:rsidR="006C0112">
        <w:rPr>
          <w:rFonts w:ascii="Cambria" w:hAnsi="Cambria" w:cs="Cambria"/>
          <w:sz w:val="20"/>
          <w:szCs w:val="20"/>
        </w:rPr>
        <w:t>a</w:t>
      </w:r>
      <w:r w:rsidRPr="00764E1E">
        <w:rPr>
          <w:rFonts w:ascii="Cambria" w:hAnsi="Cambria" w:cs="Cambria"/>
          <w:sz w:val="20"/>
          <w:szCs w:val="20"/>
        </w:rPr>
        <w:t xml:space="preserve">: Szczegółowy opis przedmiotu zamówienia </w:t>
      </w:r>
      <w:r w:rsidR="00C00F77">
        <w:rPr>
          <w:rFonts w:ascii="Cambria" w:hAnsi="Cambria" w:cs="Cambria"/>
          <w:sz w:val="20"/>
          <w:szCs w:val="20"/>
        </w:rPr>
        <w:t>dla zadania nr 1</w:t>
      </w:r>
    </w:p>
    <w:p w:rsidR="00C00F77" w:rsidRPr="00741238"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b</w:t>
      </w:r>
      <w:r w:rsidRPr="00764E1E">
        <w:rPr>
          <w:rFonts w:ascii="Cambria" w:hAnsi="Cambria" w:cs="Cambria"/>
          <w:sz w:val="20"/>
          <w:szCs w:val="20"/>
        </w:rPr>
        <w:t xml:space="preserve">: Szczegółowy opis przedmiotu zamówienia </w:t>
      </w:r>
      <w:r>
        <w:rPr>
          <w:rFonts w:ascii="Cambria" w:hAnsi="Cambria" w:cs="Cambria"/>
          <w:sz w:val="20"/>
          <w:szCs w:val="20"/>
        </w:rPr>
        <w:t>dla zadania nr 2</w:t>
      </w:r>
    </w:p>
    <w:p w:rsidR="00C00F77"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c</w:t>
      </w:r>
      <w:r w:rsidRPr="00764E1E">
        <w:rPr>
          <w:rFonts w:ascii="Cambria" w:hAnsi="Cambria" w:cs="Cambria"/>
          <w:sz w:val="20"/>
          <w:szCs w:val="20"/>
        </w:rPr>
        <w:t xml:space="preserve">: Szczegółowy opis przedmiotu zamówienia </w:t>
      </w:r>
      <w:r>
        <w:rPr>
          <w:rFonts w:ascii="Cambria" w:hAnsi="Cambria" w:cs="Cambria"/>
          <w:sz w:val="20"/>
          <w:szCs w:val="20"/>
        </w:rPr>
        <w:t>dla zadania nr 3</w:t>
      </w:r>
    </w:p>
    <w:p w:rsidR="00562764" w:rsidRPr="00741238" w:rsidRDefault="00562764" w:rsidP="00562764">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d</w:t>
      </w:r>
      <w:r w:rsidRPr="00764E1E">
        <w:rPr>
          <w:rFonts w:ascii="Cambria" w:hAnsi="Cambria" w:cs="Cambria"/>
          <w:sz w:val="20"/>
          <w:szCs w:val="20"/>
        </w:rPr>
        <w:t xml:space="preserve">: Szczegółowy opis przedmiotu zamówienia </w:t>
      </w:r>
      <w:r>
        <w:rPr>
          <w:rFonts w:ascii="Cambria" w:hAnsi="Cambria" w:cs="Cambria"/>
          <w:sz w:val="20"/>
          <w:szCs w:val="20"/>
        </w:rPr>
        <w:t>dla zadania nr 4</w:t>
      </w:r>
    </w:p>
    <w:p w:rsidR="00562764" w:rsidRPr="00741238" w:rsidRDefault="00562764" w:rsidP="00C00F77">
      <w:pPr>
        <w:spacing w:line="276" w:lineRule="auto"/>
        <w:ind w:left="1560" w:hanging="993"/>
        <w:rPr>
          <w:rFonts w:ascii="Cambria" w:hAnsi="Cambria" w:cs="Cambria"/>
          <w:sz w:val="20"/>
          <w:szCs w:val="20"/>
        </w:rPr>
      </w:pPr>
    </w:p>
    <w:p w:rsidR="00371EC6" w:rsidRPr="00764E1E" w:rsidRDefault="00371EC6">
      <w:pPr>
        <w:spacing w:line="276" w:lineRule="auto"/>
        <w:ind w:left="1560" w:hanging="993"/>
        <w:rPr>
          <w:sz w:val="20"/>
          <w:szCs w:val="20"/>
        </w:rPr>
      </w:pPr>
    </w:p>
    <w:sectPr w:rsidR="00371EC6" w:rsidRPr="00764E1E" w:rsidSect="00E0065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46" w:rsidRDefault="00C37646">
      <w:r>
        <w:separator/>
      </w:r>
    </w:p>
  </w:endnote>
  <w:endnote w:type="continuationSeparator" w:id="0">
    <w:p w:rsidR="00C37646" w:rsidRDefault="00C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FF" w:rsidRDefault="00FB5EF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0C" w:rsidRDefault="00596C0C">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2322EA">
      <w:rPr>
        <w:rFonts w:cs="Cambria"/>
        <w:b/>
        <w:bCs/>
        <w:noProof/>
        <w:sz w:val="20"/>
        <w:szCs w:val="20"/>
      </w:rPr>
      <w:t>9</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2322EA">
      <w:rPr>
        <w:rFonts w:cs="Cambria"/>
        <w:b/>
        <w:bCs/>
        <w:noProof/>
        <w:sz w:val="20"/>
        <w:szCs w:val="20"/>
      </w:rPr>
      <w:t>13</w:t>
    </w:r>
    <w:r>
      <w:rPr>
        <w:rFonts w:cs="Cambria"/>
        <w:b/>
        <w:bCs/>
        <w:sz w:val="20"/>
        <w:szCs w:val="20"/>
      </w:rPr>
      <w:fldChar w:fldCharType="end"/>
    </w:r>
  </w:p>
  <w:p w:rsidR="00596C0C" w:rsidRDefault="00596C0C">
    <w:pPr>
      <w:pStyle w:val="Stopka"/>
      <w:spacing w:before="12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FF" w:rsidRDefault="00FB5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46" w:rsidRDefault="00C37646">
      <w:r>
        <w:separator/>
      </w:r>
    </w:p>
  </w:footnote>
  <w:footnote w:type="continuationSeparator" w:id="0">
    <w:p w:rsidR="00C37646" w:rsidRDefault="00C37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FF" w:rsidRDefault="00FB5EF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FF" w:rsidRPr="00774A1C" w:rsidRDefault="00FB5EFF" w:rsidP="00FB5EFF">
    <w:pPr>
      <w:pStyle w:val="Nagwek"/>
      <w:rPr>
        <w:rFonts w:ascii="Cambria" w:hAnsi="Cambria"/>
        <w:sz w:val="20"/>
        <w:szCs w:val="20"/>
      </w:rPr>
    </w:pPr>
    <w:bookmarkStart w:id="8" w:name="_Hlk19793113"/>
    <w:bookmarkStart w:id="9" w:name="_Hlk19793114"/>
    <w:bookmarkStart w:id="10" w:name="_Hlk19793136"/>
    <w:bookmarkStart w:id="11" w:name="_Hlk19793137"/>
    <w:bookmarkStart w:id="12" w:name="_Hlk19793168"/>
    <w:bookmarkStart w:id="13" w:name="_Hlk1979316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PN/2/2019</w:t>
    </w:r>
  </w:p>
  <w:p w:rsidR="00596C0C" w:rsidRDefault="00596C0C" w:rsidP="0055631E">
    <w:pPr>
      <w:pStyle w:val="Nagwek"/>
      <w:rPr>
        <w:rFonts w:ascii="Cambria" w:hAnsi="Cambria"/>
        <w:sz w:val="20"/>
        <w:szCs w:val="20"/>
      </w:rPr>
    </w:pPr>
  </w:p>
  <w:bookmarkEnd w:id="8"/>
  <w:bookmarkEnd w:id="9"/>
  <w:bookmarkEnd w:id="10"/>
  <w:bookmarkEnd w:id="11"/>
  <w:bookmarkEnd w:id="12"/>
  <w:bookmarkEnd w:id="13"/>
  <w:p w:rsidR="00596C0C" w:rsidRPr="0055631E" w:rsidRDefault="00596C0C" w:rsidP="0055631E">
    <w:pPr>
      <w:pStyle w:val="Nagwek"/>
      <w:rPr>
        <w:rFonts w:ascii="Calibri" w:hAnsi="Calibr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0C" w:rsidRPr="00774A1C" w:rsidRDefault="00774A1C" w:rsidP="00774A1C">
    <w:pPr>
      <w:pStyle w:val="Nagwek"/>
      <w:rPr>
        <w:rFonts w:ascii="Cambria" w:hAnsi="Cambria"/>
        <w:sz w:val="20"/>
        <w:szCs w:val="20"/>
      </w:rPr>
    </w:pPr>
    <w:bookmarkStart w:id="14" w:name="_Hlk19793215"/>
    <w:bookmarkStart w:id="15" w:name="_Hlk19793216"/>
    <w:bookmarkStart w:id="16" w:name="_Hlk2048022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PN/2/2019</w:t>
    </w:r>
    <w:bookmarkEnd w:id="14"/>
    <w:bookmarkEnd w:id="15"/>
    <w:bookmarkEnd w:id="16"/>
  </w:p>
  <w:p w:rsidR="00596C0C" w:rsidRPr="000759D6" w:rsidRDefault="00596C0C" w:rsidP="000759D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D80699"/>
    <w:multiLevelType w:val="hybridMultilevel"/>
    <w:tmpl w:val="BD96C0B2"/>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3DBA3C57"/>
    <w:multiLevelType w:val="hybridMultilevel"/>
    <w:tmpl w:val="1E0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9"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0" w15:restartNumberingAfterBreak="0">
    <w:nsid w:val="55A96D1B"/>
    <w:multiLevelType w:val="hybridMultilevel"/>
    <w:tmpl w:val="E2FA0B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C155D6"/>
    <w:multiLevelType w:val="hybridMultilevel"/>
    <w:tmpl w:val="4F20ED4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59514C2B"/>
    <w:multiLevelType w:val="hybridMultilevel"/>
    <w:tmpl w:val="BC28F1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141CEB"/>
    <w:multiLevelType w:val="hybridMultilevel"/>
    <w:tmpl w:val="19DC6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D14BF3"/>
    <w:multiLevelType w:val="hybridMultilevel"/>
    <w:tmpl w:val="B93CBA8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4"/>
  </w:num>
  <w:num w:numId="24">
    <w:abstractNumId w:val="37"/>
  </w:num>
  <w:num w:numId="25">
    <w:abstractNumId w:val="31"/>
  </w:num>
  <w:num w:numId="26">
    <w:abstractNumId w:val="30"/>
  </w:num>
  <w:num w:numId="27">
    <w:abstractNumId w:val="34"/>
  </w:num>
  <w:num w:numId="28">
    <w:abstractNumId w:val="39"/>
  </w:num>
  <w:num w:numId="29">
    <w:abstractNumId w:val="23"/>
  </w:num>
  <w:num w:numId="30">
    <w:abstractNumId w:val="29"/>
  </w:num>
  <w:num w:numId="31">
    <w:abstractNumId w:val="41"/>
  </w:num>
  <w:num w:numId="32">
    <w:abstractNumId w:val="36"/>
  </w:num>
  <w:num w:numId="33">
    <w:abstractNumId w:val="43"/>
  </w:num>
  <w:num w:numId="34">
    <w:abstractNumId w:val="32"/>
  </w:num>
  <w:num w:numId="35">
    <w:abstractNumId w:val="45"/>
  </w:num>
  <w:num w:numId="36">
    <w:abstractNumId w:val="42"/>
  </w:num>
  <w:num w:numId="37">
    <w:abstractNumId w:val="40"/>
  </w:num>
  <w:num w:numId="38">
    <w:abstractNumId w:val="35"/>
  </w:num>
  <w:num w:numId="39">
    <w:abstractNumId w:val="33"/>
  </w:num>
  <w:num w:numId="4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A9"/>
    <w:rsid w:val="00033584"/>
    <w:rsid w:val="000352A1"/>
    <w:rsid w:val="00036972"/>
    <w:rsid w:val="00044910"/>
    <w:rsid w:val="00054F3F"/>
    <w:rsid w:val="00061574"/>
    <w:rsid w:val="0006172F"/>
    <w:rsid w:val="000727F6"/>
    <w:rsid w:val="000759D6"/>
    <w:rsid w:val="00076C2D"/>
    <w:rsid w:val="0009206B"/>
    <w:rsid w:val="000937E7"/>
    <w:rsid w:val="000A06C6"/>
    <w:rsid w:val="000A0F14"/>
    <w:rsid w:val="000A51E2"/>
    <w:rsid w:val="000B1C82"/>
    <w:rsid w:val="000B31F0"/>
    <w:rsid w:val="000B7EA3"/>
    <w:rsid w:val="000C0570"/>
    <w:rsid w:val="000D2B52"/>
    <w:rsid w:val="000D6690"/>
    <w:rsid w:val="000E06F3"/>
    <w:rsid w:val="000E1CAE"/>
    <w:rsid w:val="000E2DA2"/>
    <w:rsid w:val="000E39AE"/>
    <w:rsid w:val="000E6F20"/>
    <w:rsid w:val="000F21EB"/>
    <w:rsid w:val="0012238C"/>
    <w:rsid w:val="00130846"/>
    <w:rsid w:val="00133D63"/>
    <w:rsid w:val="00137976"/>
    <w:rsid w:val="001462B0"/>
    <w:rsid w:val="00150321"/>
    <w:rsid w:val="00162B48"/>
    <w:rsid w:val="0016576A"/>
    <w:rsid w:val="001815A1"/>
    <w:rsid w:val="0018543D"/>
    <w:rsid w:val="001864E9"/>
    <w:rsid w:val="00191E48"/>
    <w:rsid w:val="00192A04"/>
    <w:rsid w:val="00194EAC"/>
    <w:rsid w:val="001A1522"/>
    <w:rsid w:val="001A62C9"/>
    <w:rsid w:val="001B0275"/>
    <w:rsid w:val="001B0885"/>
    <w:rsid w:val="001B78AA"/>
    <w:rsid w:val="001D261A"/>
    <w:rsid w:val="001F0F5A"/>
    <w:rsid w:val="001F7C16"/>
    <w:rsid w:val="00202252"/>
    <w:rsid w:val="002042B5"/>
    <w:rsid w:val="00206635"/>
    <w:rsid w:val="002105E3"/>
    <w:rsid w:val="00215B34"/>
    <w:rsid w:val="00220268"/>
    <w:rsid w:val="00221A48"/>
    <w:rsid w:val="0022796C"/>
    <w:rsid w:val="00230923"/>
    <w:rsid w:val="00231DDB"/>
    <w:rsid w:val="002322EA"/>
    <w:rsid w:val="002377FC"/>
    <w:rsid w:val="0024043B"/>
    <w:rsid w:val="00244342"/>
    <w:rsid w:val="00247D37"/>
    <w:rsid w:val="00252C0A"/>
    <w:rsid w:val="00256FBD"/>
    <w:rsid w:val="00257579"/>
    <w:rsid w:val="00262324"/>
    <w:rsid w:val="00265BB5"/>
    <w:rsid w:val="00267E62"/>
    <w:rsid w:val="0027403A"/>
    <w:rsid w:val="00275606"/>
    <w:rsid w:val="0028175E"/>
    <w:rsid w:val="00290060"/>
    <w:rsid w:val="002B070B"/>
    <w:rsid w:val="002B1CF7"/>
    <w:rsid w:val="002B6608"/>
    <w:rsid w:val="002C5ABC"/>
    <w:rsid w:val="002D412C"/>
    <w:rsid w:val="002D6252"/>
    <w:rsid w:val="002E021C"/>
    <w:rsid w:val="002E4F82"/>
    <w:rsid w:val="002E794C"/>
    <w:rsid w:val="002F3259"/>
    <w:rsid w:val="002F5A18"/>
    <w:rsid w:val="00315761"/>
    <w:rsid w:val="00315D7C"/>
    <w:rsid w:val="00326022"/>
    <w:rsid w:val="00334C01"/>
    <w:rsid w:val="00350054"/>
    <w:rsid w:val="00355FEF"/>
    <w:rsid w:val="00357CDC"/>
    <w:rsid w:val="00357E05"/>
    <w:rsid w:val="00362FCE"/>
    <w:rsid w:val="003630D0"/>
    <w:rsid w:val="00364B0B"/>
    <w:rsid w:val="00367491"/>
    <w:rsid w:val="00371A79"/>
    <w:rsid w:val="00371EC6"/>
    <w:rsid w:val="00373760"/>
    <w:rsid w:val="0037434B"/>
    <w:rsid w:val="00375D35"/>
    <w:rsid w:val="00381882"/>
    <w:rsid w:val="00383B1E"/>
    <w:rsid w:val="003A2B1A"/>
    <w:rsid w:val="003A764C"/>
    <w:rsid w:val="003B00AC"/>
    <w:rsid w:val="003B0EE0"/>
    <w:rsid w:val="003C268B"/>
    <w:rsid w:val="003C4F16"/>
    <w:rsid w:val="003C4FCB"/>
    <w:rsid w:val="003D2F5D"/>
    <w:rsid w:val="003E5817"/>
    <w:rsid w:val="003E6540"/>
    <w:rsid w:val="0040082B"/>
    <w:rsid w:val="00417ABB"/>
    <w:rsid w:val="004258D9"/>
    <w:rsid w:val="0043202E"/>
    <w:rsid w:val="004335A3"/>
    <w:rsid w:val="00451D64"/>
    <w:rsid w:val="00451FC0"/>
    <w:rsid w:val="00456EB3"/>
    <w:rsid w:val="00470BB6"/>
    <w:rsid w:val="00484964"/>
    <w:rsid w:val="00496BE9"/>
    <w:rsid w:val="004B0E76"/>
    <w:rsid w:val="004B45D8"/>
    <w:rsid w:val="004B7AEA"/>
    <w:rsid w:val="004C2A03"/>
    <w:rsid w:val="004C5A9B"/>
    <w:rsid w:val="004C783F"/>
    <w:rsid w:val="004C7F9A"/>
    <w:rsid w:val="004E20C6"/>
    <w:rsid w:val="004F3CF5"/>
    <w:rsid w:val="00507B0D"/>
    <w:rsid w:val="00516152"/>
    <w:rsid w:val="00516C1B"/>
    <w:rsid w:val="00537348"/>
    <w:rsid w:val="00537ED4"/>
    <w:rsid w:val="00541BC9"/>
    <w:rsid w:val="0054306F"/>
    <w:rsid w:val="00546DDC"/>
    <w:rsid w:val="005518E8"/>
    <w:rsid w:val="00554D9C"/>
    <w:rsid w:val="0055631E"/>
    <w:rsid w:val="00562764"/>
    <w:rsid w:val="00566C01"/>
    <w:rsid w:val="0057085D"/>
    <w:rsid w:val="00571566"/>
    <w:rsid w:val="0057297A"/>
    <w:rsid w:val="00577D1F"/>
    <w:rsid w:val="00582F26"/>
    <w:rsid w:val="0058581C"/>
    <w:rsid w:val="00587053"/>
    <w:rsid w:val="005904B3"/>
    <w:rsid w:val="00596C0C"/>
    <w:rsid w:val="005A01AE"/>
    <w:rsid w:val="005A6B9C"/>
    <w:rsid w:val="005A6D7A"/>
    <w:rsid w:val="005B0BF8"/>
    <w:rsid w:val="005B16C0"/>
    <w:rsid w:val="005B7B8C"/>
    <w:rsid w:val="005C2F64"/>
    <w:rsid w:val="005D5EBB"/>
    <w:rsid w:val="005E6CA4"/>
    <w:rsid w:val="005F1978"/>
    <w:rsid w:val="005F210E"/>
    <w:rsid w:val="00603122"/>
    <w:rsid w:val="006038B5"/>
    <w:rsid w:val="00606DEE"/>
    <w:rsid w:val="006072F0"/>
    <w:rsid w:val="00626FA8"/>
    <w:rsid w:val="00630345"/>
    <w:rsid w:val="006316C5"/>
    <w:rsid w:val="006319E1"/>
    <w:rsid w:val="00632D58"/>
    <w:rsid w:val="006340D6"/>
    <w:rsid w:val="006359CE"/>
    <w:rsid w:val="00635C81"/>
    <w:rsid w:val="006458DD"/>
    <w:rsid w:val="00653C69"/>
    <w:rsid w:val="00660102"/>
    <w:rsid w:val="006616D7"/>
    <w:rsid w:val="00664FB0"/>
    <w:rsid w:val="00675A88"/>
    <w:rsid w:val="00677687"/>
    <w:rsid w:val="0068305C"/>
    <w:rsid w:val="00686495"/>
    <w:rsid w:val="00687ECD"/>
    <w:rsid w:val="006A3180"/>
    <w:rsid w:val="006B0F1D"/>
    <w:rsid w:val="006B2DCD"/>
    <w:rsid w:val="006C0112"/>
    <w:rsid w:val="006C7A61"/>
    <w:rsid w:val="006D2642"/>
    <w:rsid w:val="006D5F6E"/>
    <w:rsid w:val="006D6636"/>
    <w:rsid w:val="006E6205"/>
    <w:rsid w:val="006E7F54"/>
    <w:rsid w:val="006F0FAA"/>
    <w:rsid w:val="006F5CE1"/>
    <w:rsid w:val="00700945"/>
    <w:rsid w:val="00705995"/>
    <w:rsid w:val="00713085"/>
    <w:rsid w:val="00717298"/>
    <w:rsid w:val="007175E7"/>
    <w:rsid w:val="00726454"/>
    <w:rsid w:val="00732E79"/>
    <w:rsid w:val="00734AE5"/>
    <w:rsid w:val="00741238"/>
    <w:rsid w:val="00743603"/>
    <w:rsid w:val="007569C3"/>
    <w:rsid w:val="00764E1E"/>
    <w:rsid w:val="00772AF7"/>
    <w:rsid w:val="00774A1C"/>
    <w:rsid w:val="00794DDE"/>
    <w:rsid w:val="00795370"/>
    <w:rsid w:val="007A7548"/>
    <w:rsid w:val="007B0D95"/>
    <w:rsid w:val="007B1C55"/>
    <w:rsid w:val="007C6615"/>
    <w:rsid w:val="007D426C"/>
    <w:rsid w:val="007D6135"/>
    <w:rsid w:val="007E6FED"/>
    <w:rsid w:val="00804581"/>
    <w:rsid w:val="00805635"/>
    <w:rsid w:val="00806354"/>
    <w:rsid w:val="00806D17"/>
    <w:rsid w:val="00812D5A"/>
    <w:rsid w:val="00826B97"/>
    <w:rsid w:val="00837473"/>
    <w:rsid w:val="008431DB"/>
    <w:rsid w:val="00846795"/>
    <w:rsid w:val="00847A8A"/>
    <w:rsid w:val="00850E82"/>
    <w:rsid w:val="00860A3A"/>
    <w:rsid w:val="00860E54"/>
    <w:rsid w:val="008627DE"/>
    <w:rsid w:val="00862997"/>
    <w:rsid w:val="00876322"/>
    <w:rsid w:val="00892415"/>
    <w:rsid w:val="00893913"/>
    <w:rsid w:val="008941FC"/>
    <w:rsid w:val="008970E2"/>
    <w:rsid w:val="008A38B4"/>
    <w:rsid w:val="008A6944"/>
    <w:rsid w:val="008B2B87"/>
    <w:rsid w:val="008B54DC"/>
    <w:rsid w:val="008C1773"/>
    <w:rsid w:val="008D5399"/>
    <w:rsid w:val="008D551D"/>
    <w:rsid w:val="008D724A"/>
    <w:rsid w:val="008E3398"/>
    <w:rsid w:val="008F016B"/>
    <w:rsid w:val="008F3072"/>
    <w:rsid w:val="008F37B8"/>
    <w:rsid w:val="008F5A40"/>
    <w:rsid w:val="008F5C90"/>
    <w:rsid w:val="00904229"/>
    <w:rsid w:val="009168B1"/>
    <w:rsid w:val="00934ECA"/>
    <w:rsid w:val="0094426F"/>
    <w:rsid w:val="00945F4C"/>
    <w:rsid w:val="00950609"/>
    <w:rsid w:val="009542EA"/>
    <w:rsid w:val="00955832"/>
    <w:rsid w:val="00961D74"/>
    <w:rsid w:val="00974647"/>
    <w:rsid w:val="009753FC"/>
    <w:rsid w:val="00976DFF"/>
    <w:rsid w:val="00977B63"/>
    <w:rsid w:val="0098416D"/>
    <w:rsid w:val="00984187"/>
    <w:rsid w:val="00987394"/>
    <w:rsid w:val="009877A7"/>
    <w:rsid w:val="009B354C"/>
    <w:rsid w:val="009B41C6"/>
    <w:rsid w:val="009B6C56"/>
    <w:rsid w:val="009C001B"/>
    <w:rsid w:val="009C7594"/>
    <w:rsid w:val="009E35F5"/>
    <w:rsid w:val="009F3111"/>
    <w:rsid w:val="00A01AAB"/>
    <w:rsid w:val="00A03480"/>
    <w:rsid w:val="00A03B24"/>
    <w:rsid w:val="00A277D9"/>
    <w:rsid w:val="00A337F6"/>
    <w:rsid w:val="00A342F0"/>
    <w:rsid w:val="00A6344A"/>
    <w:rsid w:val="00A8593D"/>
    <w:rsid w:val="00AA2BDA"/>
    <w:rsid w:val="00AA4940"/>
    <w:rsid w:val="00AB337D"/>
    <w:rsid w:val="00AD1C90"/>
    <w:rsid w:val="00AD2CAD"/>
    <w:rsid w:val="00AE4CEA"/>
    <w:rsid w:val="00AE59E3"/>
    <w:rsid w:val="00AF0B8E"/>
    <w:rsid w:val="00AF5CC3"/>
    <w:rsid w:val="00B01149"/>
    <w:rsid w:val="00B070A9"/>
    <w:rsid w:val="00B14203"/>
    <w:rsid w:val="00B3018A"/>
    <w:rsid w:val="00B404CF"/>
    <w:rsid w:val="00B5154C"/>
    <w:rsid w:val="00B60053"/>
    <w:rsid w:val="00B702A7"/>
    <w:rsid w:val="00B708C3"/>
    <w:rsid w:val="00B715CC"/>
    <w:rsid w:val="00B750A8"/>
    <w:rsid w:val="00B760C2"/>
    <w:rsid w:val="00B8182A"/>
    <w:rsid w:val="00B8226D"/>
    <w:rsid w:val="00B914D9"/>
    <w:rsid w:val="00B932F7"/>
    <w:rsid w:val="00B964D8"/>
    <w:rsid w:val="00B97348"/>
    <w:rsid w:val="00BA61E7"/>
    <w:rsid w:val="00BB124B"/>
    <w:rsid w:val="00BD0636"/>
    <w:rsid w:val="00BD0F1C"/>
    <w:rsid w:val="00BD1911"/>
    <w:rsid w:val="00BD4E34"/>
    <w:rsid w:val="00BD7005"/>
    <w:rsid w:val="00BE3662"/>
    <w:rsid w:val="00BF03F6"/>
    <w:rsid w:val="00BF1506"/>
    <w:rsid w:val="00BF47F3"/>
    <w:rsid w:val="00C00F77"/>
    <w:rsid w:val="00C15789"/>
    <w:rsid w:val="00C25AE2"/>
    <w:rsid w:val="00C32FA9"/>
    <w:rsid w:val="00C370B9"/>
    <w:rsid w:val="00C37646"/>
    <w:rsid w:val="00C37D1C"/>
    <w:rsid w:val="00C57B86"/>
    <w:rsid w:val="00C63653"/>
    <w:rsid w:val="00C650D3"/>
    <w:rsid w:val="00C7500D"/>
    <w:rsid w:val="00C75686"/>
    <w:rsid w:val="00C75F2F"/>
    <w:rsid w:val="00C82EE8"/>
    <w:rsid w:val="00C83FB4"/>
    <w:rsid w:val="00C8721F"/>
    <w:rsid w:val="00C938DE"/>
    <w:rsid w:val="00C97AD6"/>
    <w:rsid w:val="00CA0CA9"/>
    <w:rsid w:val="00CA524D"/>
    <w:rsid w:val="00CC1BD6"/>
    <w:rsid w:val="00CC1C73"/>
    <w:rsid w:val="00CC6E5B"/>
    <w:rsid w:val="00CD37FE"/>
    <w:rsid w:val="00CE0F4A"/>
    <w:rsid w:val="00CF53A4"/>
    <w:rsid w:val="00CF5DC0"/>
    <w:rsid w:val="00D00BF9"/>
    <w:rsid w:val="00D16787"/>
    <w:rsid w:val="00D245A9"/>
    <w:rsid w:val="00D3603C"/>
    <w:rsid w:val="00D43268"/>
    <w:rsid w:val="00D56F46"/>
    <w:rsid w:val="00D710F8"/>
    <w:rsid w:val="00D8228F"/>
    <w:rsid w:val="00D82BFB"/>
    <w:rsid w:val="00DC155F"/>
    <w:rsid w:val="00DC4016"/>
    <w:rsid w:val="00DD1751"/>
    <w:rsid w:val="00DE303A"/>
    <w:rsid w:val="00DE6ED4"/>
    <w:rsid w:val="00DF6555"/>
    <w:rsid w:val="00E00650"/>
    <w:rsid w:val="00E01B91"/>
    <w:rsid w:val="00E118B7"/>
    <w:rsid w:val="00E145AE"/>
    <w:rsid w:val="00E2187A"/>
    <w:rsid w:val="00E238C3"/>
    <w:rsid w:val="00E2521B"/>
    <w:rsid w:val="00E262E3"/>
    <w:rsid w:val="00E40D79"/>
    <w:rsid w:val="00E55F4F"/>
    <w:rsid w:val="00E67E3F"/>
    <w:rsid w:val="00E76B19"/>
    <w:rsid w:val="00E80570"/>
    <w:rsid w:val="00E82F30"/>
    <w:rsid w:val="00E8443C"/>
    <w:rsid w:val="00E86779"/>
    <w:rsid w:val="00E911F9"/>
    <w:rsid w:val="00E92BFC"/>
    <w:rsid w:val="00E97C40"/>
    <w:rsid w:val="00EA0973"/>
    <w:rsid w:val="00EA0A94"/>
    <w:rsid w:val="00EB7A14"/>
    <w:rsid w:val="00EC41A4"/>
    <w:rsid w:val="00EC4746"/>
    <w:rsid w:val="00EC5515"/>
    <w:rsid w:val="00ED2B41"/>
    <w:rsid w:val="00ED2BD5"/>
    <w:rsid w:val="00ED688A"/>
    <w:rsid w:val="00ED6B15"/>
    <w:rsid w:val="00ED6FCC"/>
    <w:rsid w:val="00EE2197"/>
    <w:rsid w:val="00EF2DA8"/>
    <w:rsid w:val="00EF46DF"/>
    <w:rsid w:val="00F051BA"/>
    <w:rsid w:val="00F13537"/>
    <w:rsid w:val="00F15D81"/>
    <w:rsid w:val="00F16447"/>
    <w:rsid w:val="00F24263"/>
    <w:rsid w:val="00F26FF5"/>
    <w:rsid w:val="00F359BB"/>
    <w:rsid w:val="00F3636D"/>
    <w:rsid w:val="00F363B2"/>
    <w:rsid w:val="00F36541"/>
    <w:rsid w:val="00F4177F"/>
    <w:rsid w:val="00F444C8"/>
    <w:rsid w:val="00F44A9A"/>
    <w:rsid w:val="00F540EA"/>
    <w:rsid w:val="00F677AF"/>
    <w:rsid w:val="00F70B2C"/>
    <w:rsid w:val="00F75687"/>
    <w:rsid w:val="00F9107D"/>
    <w:rsid w:val="00F94ACB"/>
    <w:rsid w:val="00FA2E10"/>
    <w:rsid w:val="00FB482F"/>
    <w:rsid w:val="00FB5EF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0AD61F00"/>
  <w15:docId w15:val="{51ACD544-38B5-460F-93A0-E32B4FF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opat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szpitalopatow.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zetargi@kancelariajiz.pl" TargetMode="Externa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13</Pages>
  <Words>5260</Words>
  <Characters>31565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36752</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153</cp:revision>
  <cp:lastPrinted>2019-02-22T08:38:00Z</cp:lastPrinted>
  <dcterms:created xsi:type="dcterms:W3CDTF">2019-10-10T07:34:00Z</dcterms:created>
  <dcterms:modified xsi:type="dcterms:W3CDTF">2019-11-29T15:01:00Z</dcterms:modified>
</cp:coreProperties>
</file>